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36" w:rsidRPr="00AB7060" w:rsidRDefault="004B2336" w:rsidP="004B2336">
      <w:pPr>
        <w:jc w:val="center"/>
        <w:rPr>
          <w:sz w:val="28"/>
          <w:szCs w:val="28"/>
        </w:rPr>
      </w:pPr>
      <w:bookmarkStart w:id="0" w:name="_Hlk529260672"/>
      <w:bookmarkStart w:id="1" w:name="_Hlk529261513"/>
      <w:r w:rsidRPr="00F42F67">
        <w:rPr>
          <w:noProof/>
          <w:lang w:eastAsia="ru-RU"/>
        </w:rPr>
        <w:drawing>
          <wp:inline distT="0" distB="0" distL="0" distR="0" wp14:anchorId="0EF65D8A" wp14:editId="1C6F3567">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4B2336" w:rsidRPr="00AB7060" w:rsidRDefault="004B2336" w:rsidP="004B2336">
      <w:pPr>
        <w:rPr>
          <w:sz w:val="16"/>
          <w:szCs w:val="16"/>
        </w:rPr>
      </w:pPr>
    </w:p>
    <w:p w:rsidR="004B2336" w:rsidRDefault="004B2336" w:rsidP="004B2336">
      <w:pPr>
        <w:jc w:val="center"/>
        <w:rPr>
          <w:b/>
          <w:sz w:val="32"/>
          <w:szCs w:val="32"/>
        </w:rPr>
      </w:pPr>
      <w:r w:rsidRPr="00DC0A9B">
        <w:rPr>
          <w:b/>
          <w:sz w:val="32"/>
          <w:szCs w:val="32"/>
        </w:rPr>
        <w:t>АДМИНИСТРАЦИЯ ЮЖНОГО СЕЛЬСКОГО ПОСЕЛЕНИЯ КРЫМСКОГО РАЙОНА</w:t>
      </w:r>
    </w:p>
    <w:p w:rsidR="004B2336" w:rsidRPr="00941820" w:rsidRDefault="004B2336" w:rsidP="004B2336">
      <w:pPr>
        <w:jc w:val="center"/>
        <w:rPr>
          <w:b/>
          <w:sz w:val="32"/>
          <w:szCs w:val="32"/>
        </w:rPr>
      </w:pPr>
    </w:p>
    <w:p w:rsidR="004B2336" w:rsidRPr="00AB7060" w:rsidRDefault="004B2336" w:rsidP="004B2336">
      <w:pPr>
        <w:pStyle w:val="afd"/>
        <w:jc w:val="center"/>
        <w:rPr>
          <w:rFonts w:ascii="Times New Roman" w:hAnsi="Times New Roman"/>
          <w:b/>
          <w:sz w:val="36"/>
          <w:szCs w:val="36"/>
        </w:rPr>
      </w:pPr>
      <w:r w:rsidRPr="00AB7060">
        <w:rPr>
          <w:rFonts w:ascii="Times New Roman" w:hAnsi="Times New Roman"/>
          <w:b/>
          <w:sz w:val="36"/>
          <w:szCs w:val="36"/>
        </w:rPr>
        <w:t>ПОСТАНОВЛЕНИЕ</w:t>
      </w:r>
    </w:p>
    <w:p w:rsidR="004B2336" w:rsidRPr="00AB7060" w:rsidRDefault="004B2336" w:rsidP="004B2336">
      <w:pPr>
        <w:pStyle w:val="afd"/>
        <w:jc w:val="center"/>
        <w:rPr>
          <w:rFonts w:ascii="Times New Roman" w:hAnsi="Times New Roman"/>
          <w:b/>
          <w:sz w:val="36"/>
          <w:szCs w:val="36"/>
        </w:rPr>
      </w:pPr>
    </w:p>
    <w:p w:rsidR="004B2336" w:rsidRPr="00AB7060" w:rsidRDefault="004B2336" w:rsidP="004B2336">
      <w:pPr>
        <w:pStyle w:val="afd"/>
        <w:jc w:val="both"/>
        <w:rPr>
          <w:rFonts w:ascii="Times New Roman" w:hAnsi="Times New Roman"/>
          <w:sz w:val="24"/>
          <w:szCs w:val="24"/>
        </w:rPr>
      </w:pPr>
      <w:r w:rsidRPr="00AB7060">
        <w:rPr>
          <w:rFonts w:ascii="Times New Roman" w:hAnsi="Times New Roman"/>
          <w:sz w:val="28"/>
          <w:szCs w:val="28"/>
        </w:rPr>
        <w:t xml:space="preserve">от </w:t>
      </w:r>
      <w:r w:rsidR="00AA0B54">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AA0B54">
        <w:rPr>
          <w:rFonts w:ascii="Times New Roman" w:hAnsi="Times New Roman"/>
          <w:sz w:val="24"/>
          <w:szCs w:val="24"/>
        </w:rPr>
        <w:tab/>
      </w:r>
      <w:r w:rsidRPr="00AB7060">
        <w:rPr>
          <w:rFonts w:ascii="Times New Roman" w:hAnsi="Times New Roman"/>
          <w:sz w:val="28"/>
          <w:szCs w:val="28"/>
        </w:rPr>
        <w:t xml:space="preserve">№ </w:t>
      </w:r>
      <w:r w:rsidR="00AA0B54">
        <w:rPr>
          <w:rFonts w:ascii="Times New Roman" w:hAnsi="Times New Roman"/>
          <w:sz w:val="28"/>
          <w:szCs w:val="28"/>
        </w:rPr>
        <w:t>374</w:t>
      </w:r>
    </w:p>
    <w:p w:rsidR="004B2336" w:rsidRDefault="004B2336" w:rsidP="004B2336">
      <w:pPr>
        <w:pStyle w:val="afd"/>
        <w:jc w:val="center"/>
        <w:rPr>
          <w:rFonts w:ascii="Times New Roman" w:hAnsi="Times New Roman"/>
          <w:sz w:val="24"/>
          <w:szCs w:val="24"/>
        </w:rPr>
      </w:pPr>
      <w:r w:rsidRPr="00AB7060">
        <w:rPr>
          <w:rFonts w:ascii="Times New Roman" w:hAnsi="Times New Roman"/>
          <w:sz w:val="24"/>
          <w:szCs w:val="24"/>
        </w:rPr>
        <w:t>поселок Южный</w:t>
      </w:r>
    </w:p>
    <w:p w:rsidR="004B2336" w:rsidRDefault="004B2336" w:rsidP="009600D9">
      <w:pPr>
        <w:pStyle w:val="afd"/>
        <w:rPr>
          <w:rFonts w:ascii="Times New Roman" w:hAnsi="Times New Roman"/>
          <w:sz w:val="24"/>
          <w:szCs w:val="24"/>
        </w:rPr>
      </w:pPr>
    </w:p>
    <w:p w:rsidR="009600D9" w:rsidRDefault="009600D9" w:rsidP="009600D9">
      <w:pPr>
        <w:pStyle w:val="afd"/>
        <w:rPr>
          <w:rFonts w:ascii="Times New Roman" w:hAnsi="Times New Roman"/>
          <w:sz w:val="24"/>
          <w:szCs w:val="24"/>
        </w:rPr>
      </w:pPr>
    </w:p>
    <w:p w:rsidR="009600D9" w:rsidRDefault="009600D9" w:rsidP="009600D9">
      <w:pPr>
        <w:pStyle w:val="afd"/>
        <w:rPr>
          <w:rFonts w:ascii="Times New Roman" w:hAnsi="Times New Roman"/>
          <w:sz w:val="24"/>
          <w:szCs w:val="24"/>
        </w:rPr>
      </w:pPr>
    </w:p>
    <w:bookmarkEnd w:id="0"/>
    <w:bookmarkEnd w:id="1"/>
    <w:p w:rsidR="000C0C1A" w:rsidRDefault="00B8301F" w:rsidP="000C0C1A">
      <w:pPr>
        <w:jc w:val="center"/>
        <w:rPr>
          <w:b/>
          <w:sz w:val="28"/>
          <w:szCs w:val="28"/>
        </w:rPr>
      </w:pPr>
      <w:r>
        <w:rPr>
          <w:b/>
          <w:sz w:val="28"/>
          <w:szCs w:val="28"/>
        </w:rPr>
        <w:t>Об утверждении административного регламента</w:t>
      </w:r>
      <w:r w:rsidR="000C0C1A" w:rsidRPr="000C0C1A">
        <w:rPr>
          <w:b/>
          <w:sz w:val="28"/>
          <w:szCs w:val="28"/>
        </w:rPr>
        <w:t xml:space="preserve"> </w:t>
      </w:r>
      <w:r w:rsidR="000C0C1A">
        <w:rPr>
          <w:b/>
          <w:sz w:val="28"/>
          <w:szCs w:val="28"/>
        </w:rPr>
        <w:t xml:space="preserve">администрации Южного сельского поселения </w:t>
      </w:r>
    </w:p>
    <w:p w:rsidR="00B8301F" w:rsidRPr="009C6A9B" w:rsidRDefault="000C0C1A" w:rsidP="000C0C1A">
      <w:pPr>
        <w:widowControl w:val="0"/>
        <w:autoSpaceDE w:val="0"/>
        <w:autoSpaceDN w:val="0"/>
        <w:adjustRightInd w:val="0"/>
        <w:spacing w:line="200" w:lineRule="atLeast"/>
        <w:jc w:val="center"/>
        <w:rPr>
          <w:b/>
          <w:sz w:val="28"/>
          <w:szCs w:val="28"/>
        </w:rPr>
      </w:pPr>
      <w:r>
        <w:rPr>
          <w:b/>
          <w:sz w:val="28"/>
          <w:szCs w:val="28"/>
        </w:rPr>
        <w:t>Крымского района</w:t>
      </w:r>
      <w:r w:rsidR="00B8301F">
        <w:rPr>
          <w:b/>
          <w:sz w:val="28"/>
          <w:szCs w:val="28"/>
        </w:rPr>
        <w:t xml:space="preserve"> </w:t>
      </w:r>
      <w:r w:rsidR="00AB2344">
        <w:rPr>
          <w:b/>
          <w:sz w:val="28"/>
          <w:szCs w:val="28"/>
        </w:rPr>
        <w:t>по предоставлению</w:t>
      </w:r>
      <w:r w:rsidR="00B8301F">
        <w:rPr>
          <w:b/>
          <w:sz w:val="28"/>
          <w:szCs w:val="28"/>
        </w:rPr>
        <w:t xml:space="preserve"> муницип</w:t>
      </w:r>
      <w:r w:rsidR="00AB2344">
        <w:rPr>
          <w:b/>
          <w:sz w:val="28"/>
          <w:szCs w:val="28"/>
        </w:rPr>
        <w:t>альной услуги «Выдача разрешений</w:t>
      </w:r>
      <w:r w:rsidR="00B8301F">
        <w:rPr>
          <w:b/>
          <w:sz w:val="28"/>
          <w:szCs w:val="28"/>
        </w:rPr>
        <w:t xml:space="preserve"> на проведение земляных работ»</w:t>
      </w:r>
    </w:p>
    <w:p w:rsidR="004B2336" w:rsidRDefault="004B2336" w:rsidP="00B8301F">
      <w:pPr>
        <w:tabs>
          <w:tab w:val="left" w:pos="851"/>
        </w:tabs>
        <w:jc w:val="both"/>
        <w:rPr>
          <w:color w:val="000000"/>
          <w:spacing w:val="7"/>
          <w:sz w:val="28"/>
          <w:szCs w:val="28"/>
        </w:rPr>
      </w:pPr>
    </w:p>
    <w:p w:rsidR="009600D9" w:rsidRDefault="009600D9" w:rsidP="00B8301F">
      <w:pPr>
        <w:tabs>
          <w:tab w:val="left" w:pos="851"/>
        </w:tabs>
        <w:jc w:val="both"/>
        <w:rPr>
          <w:color w:val="000000"/>
          <w:spacing w:val="7"/>
          <w:sz w:val="28"/>
          <w:szCs w:val="28"/>
        </w:rPr>
      </w:pPr>
    </w:p>
    <w:p w:rsidR="009600D9" w:rsidRDefault="009600D9" w:rsidP="00B8301F">
      <w:pPr>
        <w:tabs>
          <w:tab w:val="left" w:pos="851"/>
        </w:tabs>
        <w:jc w:val="both"/>
        <w:rPr>
          <w:color w:val="000000"/>
          <w:spacing w:val="7"/>
          <w:sz w:val="28"/>
          <w:szCs w:val="28"/>
        </w:rPr>
      </w:pPr>
    </w:p>
    <w:p w:rsidR="00E87FE0" w:rsidRPr="00023E26" w:rsidRDefault="007537AB" w:rsidP="007537AB">
      <w:pPr>
        <w:tabs>
          <w:tab w:val="left" w:pos="851"/>
        </w:tabs>
        <w:autoSpaceDE w:val="0"/>
        <w:autoSpaceDN w:val="0"/>
        <w:adjustRightInd w:val="0"/>
        <w:jc w:val="both"/>
        <w:rPr>
          <w:rFonts w:ascii="Arial" w:hAnsi="Arial" w:cs="Arial"/>
        </w:rPr>
      </w:pPr>
      <w:r>
        <w:rPr>
          <w:sz w:val="28"/>
          <w:szCs w:val="28"/>
        </w:rPr>
        <w:tab/>
      </w:r>
      <w:r w:rsidR="00AB2344" w:rsidRPr="0001005C">
        <w:rPr>
          <w:sz w:val="28"/>
          <w:szCs w:val="28"/>
        </w:rPr>
        <w:t xml:space="preserve">В соответствии с Федеральными законами от 27 июля </w:t>
      </w:r>
      <w:r w:rsidR="00AB2344" w:rsidRPr="0094656B">
        <w:rPr>
          <w:sz w:val="28"/>
          <w:szCs w:val="28"/>
        </w:rPr>
        <w:t>2010 года     №210-ФЗ «Об  организации предоставления государственных и муниципальных услуг», от 06 октября 2003 года №131-ФЗ "Об общих</w:t>
      </w:r>
      <w:r w:rsidR="00AB2344" w:rsidRPr="0001005C">
        <w:rPr>
          <w:sz w:val="28"/>
          <w:szCs w:val="28"/>
        </w:rPr>
        <w:t xml:space="preserve"> принципах организации местного самоуправления в Российской Федерации", </w:t>
      </w:r>
      <w:r w:rsidR="009600D9">
        <w:rPr>
          <w:sz w:val="28"/>
          <w:szCs w:val="28"/>
        </w:rPr>
        <w:t xml:space="preserve"> </w:t>
      </w:r>
      <w:r w:rsidR="00AB2344" w:rsidRPr="0001005C">
        <w:rPr>
          <w:sz w:val="28"/>
          <w:szCs w:val="28"/>
        </w:rPr>
        <w:t xml:space="preserve"> руководствуясь уставом </w:t>
      </w:r>
      <w:r w:rsidR="004B2336">
        <w:rPr>
          <w:sz w:val="28"/>
          <w:szCs w:val="28"/>
        </w:rPr>
        <w:t>Южного сельского</w:t>
      </w:r>
      <w:r w:rsidR="00C45186">
        <w:rPr>
          <w:sz w:val="28"/>
          <w:szCs w:val="28"/>
        </w:rPr>
        <w:t xml:space="preserve"> </w:t>
      </w:r>
      <w:r w:rsidR="00AB2344" w:rsidRPr="0001005C">
        <w:rPr>
          <w:sz w:val="28"/>
          <w:szCs w:val="28"/>
        </w:rPr>
        <w:t>поселения Крымского района, п о с т а н о в л я ю</w:t>
      </w:r>
      <w:r w:rsidR="00E87FE0" w:rsidRPr="005C3FE7">
        <w:rPr>
          <w:sz w:val="28"/>
          <w:szCs w:val="28"/>
        </w:rPr>
        <w:t>:</w:t>
      </w:r>
    </w:p>
    <w:p w:rsidR="00B8301F" w:rsidRDefault="000828CE" w:rsidP="000C0C1A">
      <w:pPr>
        <w:shd w:val="clear" w:color="auto" w:fill="FFFFFF"/>
        <w:ind w:firstLine="708"/>
        <w:jc w:val="both"/>
        <w:rPr>
          <w:color w:val="000000"/>
          <w:spacing w:val="6"/>
          <w:sz w:val="28"/>
          <w:szCs w:val="28"/>
        </w:rPr>
      </w:pPr>
      <w:r>
        <w:rPr>
          <w:color w:val="000000"/>
          <w:spacing w:val="6"/>
          <w:sz w:val="28"/>
          <w:szCs w:val="28"/>
        </w:rPr>
        <w:t>1.</w:t>
      </w:r>
      <w:r w:rsidR="00C55B02">
        <w:rPr>
          <w:color w:val="000000"/>
          <w:spacing w:val="6"/>
          <w:sz w:val="28"/>
          <w:szCs w:val="28"/>
        </w:rPr>
        <w:t xml:space="preserve"> </w:t>
      </w:r>
      <w:r w:rsidR="00B8301F">
        <w:rPr>
          <w:color w:val="000000"/>
          <w:spacing w:val="6"/>
          <w:sz w:val="28"/>
          <w:szCs w:val="28"/>
        </w:rPr>
        <w:t xml:space="preserve">Утвердить административный регламент </w:t>
      </w:r>
      <w:r w:rsidR="000C0C1A" w:rsidRPr="000C0C1A">
        <w:rPr>
          <w:color w:val="000000"/>
          <w:spacing w:val="6"/>
          <w:sz w:val="28"/>
          <w:szCs w:val="28"/>
        </w:rPr>
        <w:t xml:space="preserve">администрации Южного сельского поселения Крымского района </w:t>
      </w:r>
      <w:r w:rsidR="000C0C1A">
        <w:rPr>
          <w:color w:val="000000"/>
          <w:spacing w:val="6"/>
          <w:sz w:val="28"/>
          <w:szCs w:val="28"/>
        </w:rPr>
        <w:t>по предоставлению</w:t>
      </w:r>
      <w:r w:rsidR="00B8301F">
        <w:rPr>
          <w:color w:val="000000"/>
          <w:spacing w:val="6"/>
          <w:sz w:val="28"/>
          <w:szCs w:val="28"/>
        </w:rPr>
        <w:t xml:space="preserve">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B8301F" w:rsidRPr="004B2336" w:rsidRDefault="007537AB" w:rsidP="004B2336">
      <w:pPr>
        <w:ind w:firstLine="708"/>
        <w:jc w:val="both"/>
        <w:rPr>
          <w:bCs/>
          <w:sz w:val="28"/>
          <w:szCs w:val="28"/>
        </w:rPr>
      </w:pPr>
      <w:r>
        <w:rPr>
          <w:color w:val="000000"/>
          <w:spacing w:val="6"/>
          <w:sz w:val="28"/>
          <w:szCs w:val="28"/>
        </w:rPr>
        <w:t>2</w:t>
      </w:r>
      <w:r w:rsidR="000828CE">
        <w:rPr>
          <w:color w:val="000000"/>
          <w:spacing w:val="6"/>
          <w:sz w:val="28"/>
          <w:szCs w:val="28"/>
        </w:rPr>
        <w:t>.</w:t>
      </w:r>
      <w:r w:rsidR="00C55B02">
        <w:rPr>
          <w:color w:val="000000"/>
          <w:spacing w:val="6"/>
          <w:sz w:val="28"/>
          <w:szCs w:val="28"/>
        </w:rPr>
        <w:t xml:space="preserve"> </w:t>
      </w:r>
      <w:r w:rsidR="000828CE" w:rsidRPr="0001005C">
        <w:rPr>
          <w:color w:val="000000"/>
          <w:sz w:val="28"/>
          <w:szCs w:val="28"/>
        </w:rPr>
        <w:t xml:space="preserve">Постановление администрации </w:t>
      </w:r>
      <w:r w:rsidR="004B2336">
        <w:rPr>
          <w:sz w:val="28"/>
          <w:szCs w:val="28"/>
        </w:rPr>
        <w:t>Южного сельского</w:t>
      </w:r>
      <w:r w:rsidR="000828CE">
        <w:rPr>
          <w:sz w:val="28"/>
          <w:szCs w:val="28"/>
        </w:rPr>
        <w:t xml:space="preserve"> </w:t>
      </w:r>
      <w:r w:rsidR="000828CE" w:rsidRPr="0001005C">
        <w:rPr>
          <w:sz w:val="28"/>
          <w:szCs w:val="28"/>
        </w:rPr>
        <w:t>поселения</w:t>
      </w:r>
      <w:r w:rsidR="000828CE" w:rsidRPr="0001005C">
        <w:rPr>
          <w:color w:val="000000"/>
          <w:sz w:val="28"/>
          <w:szCs w:val="28"/>
        </w:rPr>
        <w:t xml:space="preserve"> Крымского района от </w:t>
      </w:r>
      <w:r w:rsidR="004B2336">
        <w:rPr>
          <w:color w:val="000000"/>
          <w:sz w:val="28"/>
          <w:szCs w:val="28"/>
        </w:rPr>
        <w:t>01 июня</w:t>
      </w:r>
      <w:r w:rsidR="00C55B02" w:rsidRPr="00C55B02">
        <w:rPr>
          <w:color w:val="000000"/>
          <w:sz w:val="28"/>
          <w:szCs w:val="28"/>
        </w:rPr>
        <w:t xml:space="preserve"> 2016 года №</w:t>
      </w:r>
      <w:r w:rsidR="004B2336">
        <w:rPr>
          <w:color w:val="000000"/>
          <w:sz w:val="28"/>
          <w:szCs w:val="28"/>
        </w:rPr>
        <w:t xml:space="preserve"> 85</w:t>
      </w:r>
      <w:r w:rsidR="000828CE" w:rsidRPr="0001005C">
        <w:rPr>
          <w:color w:val="000000"/>
          <w:sz w:val="28"/>
          <w:szCs w:val="28"/>
        </w:rPr>
        <w:t xml:space="preserve"> «</w:t>
      </w:r>
      <w:r w:rsidR="004B2336" w:rsidRPr="004B2336">
        <w:rPr>
          <w:bCs/>
          <w:sz w:val="28"/>
          <w:szCs w:val="28"/>
        </w:rPr>
        <w:t>Об утверждении административного регламента предоставления администрацией Южного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004B2336" w:rsidRPr="00D935A6">
        <w:rPr>
          <w:b/>
          <w:bCs/>
          <w:spacing w:val="-4"/>
          <w:sz w:val="28"/>
          <w:szCs w:val="28"/>
        </w:rPr>
        <w:t>»</w:t>
      </w:r>
      <w:r w:rsidR="004B2336">
        <w:rPr>
          <w:bCs/>
          <w:sz w:val="28"/>
          <w:szCs w:val="28"/>
        </w:rPr>
        <w:t xml:space="preserve"> </w:t>
      </w:r>
      <w:r w:rsidR="000828CE" w:rsidRPr="0001005C">
        <w:rPr>
          <w:color w:val="000000"/>
          <w:sz w:val="28"/>
          <w:szCs w:val="28"/>
        </w:rPr>
        <w:t>признать утратившим силу</w:t>
      </w:r>
      <w:r w:rsidR="000828CE" w:rsidRPr="002636F0">
        <w:rPr>
          <w:color w:val="000000"/>
          <w:sz w:val="28"/>
          <w:szCs w:val="28"/>
        </w:rPr>
        <w:t xml:space="preserve">. </w:t>
      </w:r>
      <w:r w:rsidR="004B2336">
        <w:rPr>
          <w:color w:val="000000"/>
          <w:sz w:val="28"/>
          <w:szCs w:val="28"/>
        </w:rPr>
        <w:t xml:space="preserve"> </w:t>
      </w:r>
    </w:p>
    <w:p w:rsidR="006102F5" w:rsidRDefault="00EB5056" w:rsidP="000C0C1A">
      <w:pPr>
        <w:widowControl w:val="0"/>
        <w:autoSpaceDE w:val="0"/>
        <w:autoSpaceDN w:val="0"/>
        <w:adjustRightInd w:val="0"/>
        <w:spacing w:line="200" w:lineRule="atLeast"/>
        <w:ind w:firstLine="708"/>
        <w:jc w:val="both"/>
        <w:rPr>
          <w:sz w:val="28"/>
          <w:szCs w:val="28"/>
        </w:rPr>
      </w:pPr>
      <w:r>
        <w:rPr>
          <w:color w:val="000000"/>
          <w:spacing w:val="6"/>
          <w:sz w:val="28"/>
          <w:szCs w:val="28"/>
        </w:rPr>
        <w:t>3</w:t>
      </w:r>
      <w:r w:rsidR="00B8301F">
        <w:rPr>
          <w:color w:val="000000"/>
          <w:spacing w:val="6"/>
          <w:sz w:val="28"/>
          <w:szCs w:val="28"/>
        </w:rPr>
        <w:t xml:space="preserve">. </w:t>
      </w:r>
      <w:r w:rsidR="004B2336">
        <w:rPr>
          <w:sz w:val="28"/>
          <w:szCs w:val="28"/>
        </w:rPr>
        <w:t>Ведущему специалисту</w:t>
      </w:r>
      <w:r w:rsidR="00B8301F">
        <w:rPr>
          <w:sz w:val="28"/>
          <w:szCs w:val="28"/>
        </w:rPr>
        <w:t xml:space="preserve"> администрации </w:t>
      </w:r>
      <w:r w:rsidR="004B2336">
        <w:rPr>
          <w:sz w:val="28"/>
          <w:szCs w:val="28"/>
        </w:rPr>
        <w:t>Южного сельского</w:t>
      </w:r>
      <w:r w:rsidR="000C0C1A">
        <w:rPr>
          <w:sz w:val="28"/>
          <w:szCs w:val="28"/>
        </w:rPr>
        <w:t xml:space="preserve"> поселения Крымского района </w:t>
      </w:r>
      <w:proofErr w:type="spellStart"/>
      <w:r w:rsidR="000C0C1A">
        <w:rPr>
          <w:sz w:val="28"/>
          <w:szCs w:val="28"/>
        </w:rPr>
        <w:t>Н.Н.</w:t>
      </w:r>
      <w:r w:rsidR="004B2336">
        <w:rPr>
          <w:sz w:val="28"/>
          <w:szCs w:val="28"/>
        </w:rPr>
        <w:t>Таранник</w:t>
      </w:r>
      <w:proofErr w:type="spellEnd"/>
      <w:r w:rsidR="00B8301F">
        <w:rPr>
          <w:sz w:val="28"/>
          <w:szCs w:val="28"/>
        </w:rPr>
        <w:t xml:space="preserve"> обнародовать настоящее постановление в  соответствии с утверждённым порядком обнародования </w:t>
      </w:r>
      <w:r w:rsidR="00B8301F" w:rsidRPr="004E78BD">
        <w:rPr>
          <w:sz w:val="28"/>
          <w:szCs w:val="28"/>
        </w:rPr>
        <w:t xml:space="preserve">муниципальных правовых актов </w:t>
      </w:r>
      <w:r w:rsidR="004B2336">
        <w:rPr>
          <w:sz w:val="28"/>
          <w:szCs w:val="28"/>
        </w:rPr>
        <w:t>Южного сельского</w:t>
      </w:r>
      <w:r w:rsidR="00B8301F">
        <w:rPr>
          <w:sz w:val="28"/>
          <w:szCs w:val="28"/>
        </w:rPr>
        <w:t xml:space="preserve"> поселения Крымского района</w:t>
      </w:r>
      <w:r w:rsidR="004B2336">
        <w:rPr>
          <w:sz w:val="28"/>
          <w:szCs w:val="28"/>
        </w:rPr>
        <w:t xml:space="preserve"> и разместить   на официальном сайте администрации Южного сельского</w:t>
      </w:r>
      <w:r w:rsidR="004B2336" w:rsidRPr="00E47805">
        <w:rPr>
          <w:sz w:val="28"/>
          <w:szCs w:val="28"/>
        </w:rPr>
        <w:t xml:space="preserve"> поселения Крымского района</w:t>
      </w:r>
      <w:r w:rsidR="004B2336">
        <w:rPr>
          <w:sz w:val="28"/>
          <w:szCs w:val="28"/>
        </w:rPr>
        <w:t xml:space="preserve"> в сети Интернет.</w:t>
      </w:r>
    </w:p>
    <w:p w:rsidR="00B8301F" w:rsidRDefault="004B2336" w:rsidP="00834E3D">
      <w:pPr>
        <w:ind w:firstLine="708"/>
        <w:jc w:val="both"/>
        <w:rPr>
          <w:sz w:val="28"/>
          <w:szCs w:val="28"/>
        </w:rPr>
      </w:pPr>
      <w:r>
        <w:rPr>
          <w:sz w:val="28"/>
          <w:szCs w:val="28"/>
        </w:rPr>
        <w:lastRenderedPageBreak/>
        <w:t>4</w:t>
      </w:r>
      <w:r w:rsidR="006102F5">
        <w:rPr>
          <w:sz w:val="28"/>
          <w:szCs w:val="28"/>
        </w:rPr>
        <w:t xml:space="preserve">. </w:t>
      </w:r>
      <w:proofErr w:type="gramStart"/>
      <w:r w:rsidR="006102F5">
        <w:rPr>
          <w:sz w:val="28"/>
          <w:szCs w:val="28"/>
        </w:rPr>
        <w:t>Контроль  за</w:t>
      </w:r>
      <w:proofErr w:type="gramEnd"/>
      <w:r w:rsidR="006102F5">
        <w:rPr>
          <w:sz w:val="28"/>
          <w:szCs w:val="28"/>
        </w:rPr>
        <w:t xml:space="preserve">  выполнением  настоящего  постановления  возложить  на</w:t>
      </w:r>
      <w:r w:rsidR="00834E3D">
        <w:rPr>
          <w:sz w:val="28"/>
          <w:szCs w:val="28"/>
        </w:rPr>
        <w:t xml:space="preserve"> </w:t>
      </w:r>
      <w:r w:rsidR="00B8301F">
        <w:rPr>
          <w:sz w:val="28"/>
          <w:szCs w:val="28"/>
        </w:rPr>
        <w:t xml:space="preserve">заместителя главы </w:t>
      </w:r>
      <w:r>
        <w:rPr>
          <w:sz w:val="28"/>
          <w:szCs w:val="28"/>
        </w:rPr>
        <w:t>Южного сельского</w:t>
      </w:r>
      <w:r w:rsidR="00B8301F">
        <w:rPr>
          <w:sz w:val="28"/>
          <w:szCs w:val="28"/>
        </w:rPr>
        <w:t xml:space="preserve"> поселения Крымского района</w:t>
      </w:r>
      <w:r>
        <w:rPr>
          <w:sz w:val="28"/>
          <w:szCs w:val="28"/>
        </w:rPr>
        <w:t>.</w:t>
      </w:r>
    </w:p>
    <w:p w:rsidR="007537AB" w:rsidRPr="002636F0" w:rsidRDefault="004B2336" w:rsidP="002636F0">
      <w:pPr>
        <w:ind w:firstLine="708"/>
        <w:jc w:val="both"/>
        <w:rPr>
          <w:b/>
          <w:color w:val="000000"/>
          <w:spacing w:val="2"/>
          <w:sz w:val="28"/>
          <w:szCs w:val="28"/>
        </w:rPr>
      </w:pPr>
      <w:r>
        <w:rPr>
          <w:sz w:val="28"/>
          <w:szCs w:val="28"/>
        </w:rPr>
        <w:t>5</w:t>
      </w:r>
      <w:r w:rsidR="00B8301F">
        <w:rPr>
          <w:sz w:val="28"/>
          <w:szCs w:val="28"/>
        </w:rPr>
        <w:t xml:space="preserve">. </w:t>
      </w:r>
      <w:r w:rsidR="00B8301F" w:rsidRPr="00C12D3C">
        <w:rPr>
          <w:sz w:val="28"/>
          <w:szCs w:val="28"/>
        </w:rPr>
        <w:t>Постанов</w:t>
      </w:r>
      <w:r w:rsidR="00F72E33">
        <w:rPr>
          <w:sz w:val="28"/>
          <w:szCs w:val="28"/>
        </w:rPr>
        <w:t xml:space="preserve">ление вступает в силу со дня </w:t>
      </w:r>
      <w:r w:rsidR="00B8301F" w:rsidRPr="00C12D3C">
        <w:rPr>
          <w:sz w:val="28"/>
          <w:szCs w:val="28"/>
        </w:rPr>
        <w:t>обнародования</w:t>
      </w:r>
      <w:r w:rsidR="00B8301F">
        <w:rPr>
          <w:sz w:val="28"/>
          <w:szCs w:val="28"/>
        </w:rPr>
        <w:t>.</w:t>
      </w:r>
    </w:p>
    <w:p w:rsidR="002636F0" w:rsidRDefault="002636F0" w:rsidP="00B8301F">
      <w:pPr>
        <w:jc w:val="both"/>
        <w:outlineLvl w:val="0"/>
        <w:rPr>
          <w:sz w:val="28"/>
          <w:szCs w:val="28"/>
        </w:rPr>
      </w:pPr>
    </w:p>
    <w:p w:rsidR="00B8301F" w:rsidRDefault="00B8301F" w:rsidP="00B8301F">
      <w:pPr>
        <w:jc w:val="both"/>
        <w:outlineLvl w:val="0"/>
        <w:rPr>
          <w:sz w:val="28"/>
          <w:szCs w:val="28"/>
        </w:rPr>
      </w:pPr>
      <w:r>
        <w:rPr>
          <w:sz w:val="28"/>
          <w:szCs w:val="28"/>
        </w:rPr>
        <w:t xml:space="preserve">Глава </w:t>
      </w:r>
      <w:r w:rsidR="004B2336">
        <w:rPr>
          <w:sz w:val="28"/>
          <w:szCs w:val="28"/>
        </w:rPr>
        <w:t>Южного сельского</w:t>
      </w:r>
      <w:r>
        <w:rPr>
          <w:sz w:val="28"/>
          <w:szCs w:val="28"/>
        </w:rPr>
        <w:t xml:space="preserve"> </w:t>
      </w:r>
    </w:p>
    <w:p w:rsidR="009600D9" w:rsidRDefault="00B8301F" w:rsidP="009600D9">
      <w:pPr>
        <w:rPr>
          <w:sz w:val="28"/>
          <w:szCs w:val="28"/>
        </w:rPr>
      </w:pPr>
      <w:r>
        <w:rPr>
          <w:sz w:val="28"/>
          <w:szCs w:val="28"/>
        </w:rPr>
        <w:t xml:space="preserve">поселения Крымского района                </w:t>
      </w:r>
      <w:r w:rsidR="009E69BC">
        <w:rPr>
          <w:sz w:val="28"/>
          <w:szCs w:val="28"/>
        </w:rPr>
        <w:t xml:space="preserve">                           </w:t>
      </w:r>
      <w:r>
        <w:rPr>
          <w:sz w:val="28"/>
          <w:szCs w:val="28"/>
        </w:rPr>
        <w:t xml:space="preserve">            </w:t>
      </w:r>
      <w:r w:rsidR="004B2336">
        <w:rPr>
          <w:sz w:val="28"/>
          <w:szCs w:val="28"/>
        </w:rPr>
        <w:t>П.А. Пруднико</w:t>
      </w:r>
      <w:r w:rsidR="009600D9">
        <w:rPr>
          <w:sz w:val="28"/>
          <w:szCs w:val="28"/>
        </w:rPr>
        <w:t>в</w:t>
      </w:r>
    </w:p>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9600D9" w:rsidRDefault="009600D9" w:rsidP="009600D9"/>
    <w:p w:rsidR="002C1F2E" w:rsidRPr="00AA0B54" w:rsidRDefault="009600D9" w:rsidP="009600D9">
      <w:pPr>
        <w:ind w:left="4248"/>
        <w:jc w:val="both"/>
        <w:rPr>
          <w:sz w:val="28"/>
          <w:szCs w:val="28"/>
        </w:rPr>
      </w:pPr>
      <w:r>
        <w:lastRenderedPageBreak/>
        <w:t xml:space="preserve">   </w:t>
      </w:r>
      <w:r w:rsidR="007B100A" w:rsidRPr="00023E0A">
        <w:t xml:space="preserve">      </w:t>
      </w:r>
      <w:r w:rsidR="00023E0A">
        <w:t xml:space="preserve">      </w:t>
      </w:r>
      <w:r w:rsidR="00AA0B54">
        <w:t xml:space="preserve"> </w:t>
      </w:r>
      <w:r>
        <w:t xml:space="preserve"> </w:t>
      </w:r>
      <w:r w:rsidR="007B100A" w:rsidRPr="00AA0B54">
        <w:rPr>
          <w:sz w:val="28"/>
          <w:szCs w:val="28"/>
        </w:rPr>
        <w:t xml:space="preserve">ПРИЛОЖЕНИЕ </w:t>
      </w:r>
      <w:r w:rsidR="00942856" w:rsidRPr="00AA0B54">
        <w:rPr>
          <w:sz w:val="28"/>
          <w:szCs w:val="28"/>
        </w:rPr>
        <w:t xml:space="preserve"> </w:t>
      </w:r>
    </w:p>
    <w:p w:rsidR="002C1F2E" w:rsidRPr="00AA0B54" w:rsidRDefault="007B100A" w:rsidP="007B100A">
      <w:pPr>
        <w:tabs>
          <w:tab w:val="left" w:pos="4962"/>
        </w:tabs>
        <w:jc w:val="center"/>
        <w:rPr>
          <w:sz w:val="28"/>
          <w:szCs w:val="28"/>
        </w:rPr>
      </w:pPr>
      <w:r w:rsidRPr="00AA0B54">
        <w:rPr>
          <w:sz w:val="28"/>
          <w:szCs w:val="28"/>
        </w:rPr>
        <w:t xml:space="preserve">                                                              </w:t>
      </w:r>
      <w:r w:rsidR="00023E0A" w:rsidRPr="00AA0B54">
        <w:rPr>
          <w:sz w:val="28"/>
          <w:szCs w:val="28"/>
        </w:rPr>
        <w:t xml:space="preserve">             </w:t>
      </w:r>
      <w:r w:rsidRPr="00AA0B54">
        <w:rPr>
          <w:sz w:val="28"/>
          <w:szCs w:val="28"/>
        </w:rPr>
        <w:t xml:space="preserve">к </w:t>
      </w:r>
      <w:r w:rsidR="000D5A95" w:rsidRPr="00AA0B54">
        <w:rPr>
          <w:sz w:val="28"/>
          <w:szCs w:val="28"/>
        </w:rPr>
        <w:t>п</w:t>
      </w:r>
      <w:r w:rsidR="00942856" w:rsidRPr="00AA0B54">
        <w:rPr>
          <w:sz w:val="28"/>
          <w:szCs w:val="28"/>
        </w:rPr>
        <w:t xml:space="preserve">остановлению </w:t>
      </w:r>
      <w:r w:rsidR="002C1F2E" w:rsidRPr="00AA0B54">
        <w:rPr>
          <w:sz w:val="28"/>
          <w:szCs w:val="28"/>
        </w:rPr>
        <w:t>администрации</w:t>
      </w:r>
    </w:p>
    <w:p w:rsidR="00CC3B0D" w:rsidRPr="00AA0B54" w:rsidRDefault="007B100A" w:rsidP="007B100A">
      <w:pPr>
        <w:tabs>
          <w:tab w:val="left" w:pos="4962"/>
        </w:tabs>
        <w:jc w:val="center"/>
        <w:rPr>
          <w:rStyle w:val="FontStyle33"/>
          <w:b w:val="0"/>
          <w:sz w:val="28"/>
          <w:szCs w:val="28"/>
        </w:rPr>
      </w:pPr>
      <w:r w:rsidRPr="00AA0B54">
        <w:rPr>
          <w:rStyle w:val="FontStyle33"/>
          <w:b w:val="0"/>
          <w:sz w:val="28"/>
          <w:szCs w:val="28"/>
        </w:rPr>
        <w:t xml:space="preserve">                                                            </w:t>
      </w:r>
      <w:r w:rsidR="00023E0A" w:rsidRPr="00AA0B54">
        <w:rPr>
          <w:rStyle w:val="FontStyle33"/>
          <w:b w:val="0"/>
          <w:sz w:val="28"/>
          <w:szCs w:val="28"/>
        </w:rPr>
        <w:t xml:space="preserve">         </w:t>
      </w:r>
      <w:r w:rsidR="004B2336" w:rsidRPr="00AA0B54">
        <w:rPr>
          <w:rStyle w:val="FontStyle33"/>
          <w:b w:val="0"/>
          <w:sz w:val="28"/>
          <w:szCs w:val="28"/>
        </w:rPr>
        <w:t>Южного сельского</w:t>
      </w:r>
      <w:r w:rsidR="00CC3B0D" w:rsidRPr="00AA0B54">
        <w:rPr>
          <w:rStyle w:val="FontStyle33"/>
          <w:b w:val="0"/>
          <w:sz w:val="28"/>
          <w:szCs w:val="28"/>
        </w:rPr>
        <w:t xml:space="preserve"> поселения</w:t>
      </w:r>
    </w:p>
    <w:p w:rsidR="002C1F2E" w:rsidRPr="00AA0B54" w:rsidRDefault="007B100A" w:rsidP="007B100A">
      <w:pPr>
        <w:tabs>
          <w:tab w:val="left" w:pos="4962"/>
        </w:tabs>
        <w:jc w:val="center"/>
        <w:rPr>
          <w:rStyle w:val="FontStyle33"/>
          <w:b w:val="0"/>
          <w:sz w:val="28"/>
          <w:szCs w:val="28"/>
        </w:rPr>
      </w:pPr>
      <w:r w:rsidRPr="00AA0B54">
        <w:rPr>
          <w:rStyle w:val="FontStyle33"/>
          <w:b w:val="0"/>
          <w:sz w:val="28"/>
          <w:szCs w:val="28"/>
        </w:rPr>
        <w:t xml:space="preserve">                                                  </w:t>
      </w:r>
      <w:r w:rsidR="00CC3B0D" w:rsidRPr="00AA0B54">
        <w:rPr>
          <w:rStyle w:val="FontStyle33"/>
          <w:b w:val="0"/>
          <w:sz w:val="28"/>
          <w:szCs w:val="28"/>
        </w:rPr>
        <w:t>Крымского района</w:t>
      </w:r>
    </w:p>
    <w:p w:rsidR="00CC3B0D" w:rsidRPr="00AA0B54" w:rsidRDefault="007B100A" w:rsidP="007B100A">
      <w:pPr>
        <w:tabs>
          <w:tab w:val="left" w:pos="4962"/>
        </w:tabs>
        <w:jc w:val="center"/>
        <w:rPr>
          <w:b/>
          <w:sz w:val="28"/>
          <w:szCs w:val="28"/>
        </w:rPr>
      </w:pPr>
      <w:r w:rsidRPr="00AA0B54">
        <w:rPr>
          <w:rStyle w:val="FontStyle33"/>
          <w:b w:val="0"/>
          <w:sz w:val="28"/>
          <w:szCs w:val="28"/>
        </w:rPr>
        <w:t xml:space="preserve">                                                     </w:t>
      </w:r>
      <w:r w:rsidR="00CC3B0D" w:rsidRPr="00AA0B54">
        <w:rPr>
          <w:rStyle w:val="FontStyle33"/>
          <w:b w:val="0"/>
          <w:sz w:val="28"/>
          <w:szCs w:val="28"/>
        </w:rPr>
        <w:t xml:space="preserve">от </w:t>
      </w:r>
      <w:r w:rsidR="00AA0B54">
        <w:rPr>
          <w:rStyle w:val="FontStyle33"/>
          <w:b w:val="0"/>
          <w:sz w:val="28"/>
          <w:szCs w:val="28"/>
        </w:rPr>
        <w:t xml:space="preserve">10.12.2018 </w:t>
      </w:r>
      <w:r w:rsidR="00CC3B0D" w:rsidRPr="00AA0B54">
        <w:rPr>
          <w:rStyle w:val="FontStyle33"/>
          <w:b w:val="0"/>
          <w:sz w:val="28"/>
          <w:szCs w:val="28"/>
        </w:rPr>
        <w:t>№</w:t>
      </w:r>
      <w:r w:rsidR="00AA0B54">
        <w:rPr>
          <w:rStyle w:val="FontStyle33"/>
          <w:b w:val="0"/>
          <w:sz w:val="28"/>
          <w:szCs w:val="28"/>
        </w:rPr>
        <w:t xml:space="preserve"> 374</w:t>
      </w:r>
    </w:p>
    <w:p w:rsidR="008D1FA3" w:rsidRPr="0017393E" w:rsidRDefault="00023E0A" w:rsidP="00AA0B54">
      <w:pPr>
        <w:jc w:val="center"/>
        <w:rPr>
          <w:sz w:val="28"/>
          <w:szCs w:val="28"/>
        </w:rPr>
      </w:pPr>
      <w:r>
        <w:rPr>
          <w:sz w:val="28"/>
          <w:szCs w:val="28"/>
        </w:rPr>
        <w:t xml:space="preserve"> </w:t>
      </w: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 xml:space="preserve">администрации </w:t>
      </w:r>
      <w:r w:rsidR="004B2336">
        <w:rPr>
          <w:b/>
          <w:sz w:val="28"/>
          <w:szCs w:val="28"/>
        </w:rPr>
        <w:t>Южного сельского</w:t>
      </w:r>
      <w:r>
        <w:rPr>
          <w:b/>
          <w:sz w:val="28"/>
          <w:szCs w:val="28"/>
        </w:rPr>
        <w:t xml:space="preserve"> поселения </w:t>
      </w:r>
    </w:p>
    <w:p w:rsidR="008872B2" w:rsidRDefault="00EB5056" w:rsidP="00EB5056">
      <w:pPr>
        <w:jc w:val="center"/>
        <w:rPr>
          <w:b/>
          <w:sz w:val="28"/>
          <w:szCs w:val="28"/>
        </w:rPr>
      </w:pPr>
      <w:r>
        <w:rPr>
          <w:b/>
          <w:sz w:val="28"/>
          <w:szCs w:val="28"/>
        </w:rPr>
        <w:t>Крымского района</w:t>
      </w:r>
      <w:r w:rsidR="008872B2">
        <w:rPr>
          <w:b/>
          <w:sz w:val="28"/>
          <w:szCs w:val="28"/>
        </w:rPr>
        <w:t xml:space="preserve"> </w:t>
      </w: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2636F0" w:rsidRPr="001651D5" w:rsidRDefault="002636F0" w:rsidP="00AA0B54">
      <w:pPr>
        <w:shd w:val="clear" w:color="auto" w:fill="FFFFFF"/>
        <w:ind w:left="-284" w:right="141" w:firstLine="284"/>
        <w:jc w:val="center"/>
      </w:pPr>
      <w:r>
        <w:t xml:space="preserve"> </w:t>
      </w: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7B42DE" w:rsidP="008624D5">
      <w:pPr>
        <w:jc w:val="center"/>
        <w:rPr>
          <w:bCs/>
          <w:sz w:val="28"/>
          <w:szCs w:val="28"/>
        </w:rPr>
      </w:pPr>
      <w:r w:rsidRPr="008872B2">
        <w:rPr>
          <w:bCs/>
          <w:sz w:val="28"/>
          <w:szCs w:val="28"/>
        </w:rPr>
        <w:t xml:space="preserve"> </w:t>
      </w:r>
      <w:r w:rsidR="008872B2" w:rsidRPr="008872B2">
        <w:rPr>
          <w:bCs/>
          <w:sz w:val="28"/>
          <w:szCs w:val="28"/>
        </w:rPr>
        <w:t>ОБЩИЕ ПОЛОЖЕНИЯ</w:t>
      </w:r>
    </w:p>
    <w:p w:rsidR="008872B2" w:rsidRPr="008872B2" w:rsidRDefault="008872B2" w:rsidP="008624D5">
      <w:pPr>
        <w:jc w:val="center"/>
        <w:rPr>
          <w:bCs/>
          <w:sz w:val="28"/>
          <w:szCs w:val="28"/>
        </w:rPr>
      </w:pPr>
    </w:p>
    <w:p w:rsidR="008872B2" w:rsidRDefault="008872B2" w:rsidP="00FB03C5">
      <w:pPr>
        <w:pStyle w:val="af7"/>
        <w:tabs>
          <w:tab w:val="left" w:pos="851"/>
        </w:tabs>
        <w:ind w:firstLine="851"/>
        <w:jc w:val="both"/>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FB03C5">
      <w:pPr>
        <w:pStyle w:val="af7"/>
        <w:tabs>
          <w:tab w:val="left" w:pos="851"/>
        </w:tabs>
        <w:ind w:firstLine="851"/>
        <w:jc w:val="both"/>
        <w:rPr>
          <w:rFonts w:ascii="Times New Roman" w:hAnsi="Times New Roman"/>
          <w:bCs/>
          <w:sz w:val="28"/>
          <w:szCs w:val="28"/>
        </w:rPr>
      </w:pPr>
    </w:p>
    <w:p w:rsidR="008872B2" w:rsidRDefault="008872B2" w:rsidP="000C0C1A">
      <w:pPr>
        <w:ind w:firstLine="851"/>
        <w:jc w:val="both"/>
        <w:rPr>
          <w:sz w:val="28"/>
          <w:szCs w:val="28"/>
        </w:rPr>
      </w:pPr>
      <w:r w:rsidRPr="0001005C">
        <w:rPr>
          <w:sz w:val="28"/>
          <w:szCs w:val="28"/>
        </w:rPr>
        <w:t xml:space="preserve">Административный регламент </w:t>
      </w:r>
      <w:r w:rsidR="000C0C1A" w:rsidRPr="000C0C1A">
        <w:rPr>
          <w:sz w:val="28"/>
          <w:szCs w:val="28"/>
        </w:rPr>
        <w:t xml:space="preserve">администрации Южного сельского поселения Крымского района </w:t>
      </w:r>
      <w:r w:rsidRPr="0001005C">
        <w:rPr>
          <w:sz w:val="28"/>
          <w:szCs w:val="28"/>
        </w:rPr>
        <w:t>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r w:rsidR="00F72E33">
        <w:rPr>
          <w:sz w:val="28"/>
          <w:szCs w:val="28"/>
        </w:rPr>
        <w:t xml:space="preserve"> </w:t>
      </w:r>
      <w:r w:rsidRPr="0001005C">
        <w:rPr>
          <w:sz w:val="28"/>
          <w:szCs w:val="28"/>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Pr="0001005C">
        <w:rPr>
          <w:sz w:val="28"/>
          <w:szCs w:val="28"/>
        </w:rPr>
        <w:t>(далее - муниципальная услуга</w:t>
      </w:r>
      <w:r w:rsidRPr="00225D26">
        <w:rPr>
          <w:sz w:val="28"/>
          <w:szCs w:val="28"/>
        </w:rPr>
        <w:t xml:space="preserve">),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4B2336">
        <w:rPr>
          <w:sz w:val="28"/>
          <w:szCs w:val="28"/>
        </w:rPr>
        <w:t>Южного сельского</w:t>
      </w:r>
      <w:r>
        <w:rPr>
          <w:sz w:val="28"/>
          <w:szCs w:val="28"/>
        </w:rPr>
        <w:t xml:space="preserve">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8872B2">
      <w:pPr>
        <w:ind w:firstLine="851"/>
        <w:jc w:val="both"/>
        <w:rPr>
          <w:sz w:val="28"/>
          <w:szCs w:val="28"/>
        </w:rPr>
      </w:pPr>
    </w:p>
    <w:p w:rsidR="003C5195" w:rsidRPr="009600D9" w:rsidRDefault="003C5195" w:rsidP="009600D9">
      <w:pPr>
        <w:ind w:firstLine="851"/>
        <w:jc w:val="both"/>
        <w:rPr>
          <w:sz w:val="28"/>
          <w:szCs w:val="28"/>
        </w:rPr>
      </w:pPr>
      <w:r w:rsidRPr="0001005C">
        <w:rPr>
          <w:sz w:val="28"/>
          <w:szCs w:val="28"/>
        </w:rPr>
        <w:t>1.2. Круг заявителей</w:t>
      </w:r>
      <w:r w:rsidR="009600D9">
        <w:rPr>
          <w:sz w:val="28"/>
          <w:szCs w:val="28"/>
        </w:rPr>
        <w:t xml:space="preserve"> </w:t>
      </w:r>
      <w:bookmarkStart w:id="2" w:name="_GoBack"/>
      <w:bookmarkEnd w:id="2"/>
    </w:p>
    <w:p w:rsidR="003C5195" w:rsidRDefault="003C5195" w:rsidP="003E7136">
      <w:pPr>
        <w:suppressAutoHyphens w:val="0"/>
        <w:autoSpaceDE w:val="0"/>
        <w:autoSpaceDN w:val="0"/>
        <w:adjustRightInd w:val="0"/>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r w:rsidRPr="00F373F5">
        <w:rPr>
          <w:sz w:val="28"/>
          <w:szCs w:val="28"/>
        </w:rPr>
        <w:t xml:space="preserve">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2636F0">
      <w:pPr>
        <w:ind w:right="-2" w:firstLine="851"/>
        <w:jc w:val="both"/>
        <w:rPr>
          <w:sz w:val="28"/>
          <w:szCs w:val="28"/>
        </w:rPr>
      </w:pPr>
      <w:r>
        <w:rPr>
          <w:sz w:val="28"/>
          <w:szCs w:val="28"/>
        </w:rPr>
        <w:t>- физические и юридические лица;</w:t>
      </w:r>
    </w:p>
    <w:p w:rsidR="003C5195" w:rsidRDefault="002636F0" w:rsidP="002636F0">
      <w:pPr>
        <w:ind w:right="-2" w:firstLine="851"/>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2636F0">
      <w:pPr>
        <w:jc w:val="both"/>
        <w:rPr>
          <w:sz w:val="28"/>
          <w:szCs w:val="28"/>
        </w:rPr>
      </w:pPr>
      <w:r>
        <w:rPr>
          <w:sz w:val="28"/>
          <w:szCs w:val="28"/>
        </w:rPr>
        <w:tab/>
      </w:r>
      <w:r w:rsidRPr="003E1582">
        <w:rPr>
          <w:sz w:val="28"/>
          <w:szCs w:val="28"/>
        </w:rPr>
        <w:t xml:space="preserve">1.2.2. В </w:t>
      </w:r>
      <w:r w:rsidR="002636F0">
        <w:rPr>
          <w:sz w:val="28"/>
          <w:szCs w:val="28"/>
        </w:rPr>
        <w:t xml:space="preserve">  </w:t>
      </w:r>
      <w:r w:rsidRPr="003E1582">
        <w:rPr>
          <w:sz w:val="28"/>
          <w:szCs w:val="28"/>
        </w:rPr>
        <w:t>случае</w:t>
      </w:r>
      <w:r w:rsidR="002636F0">
        <w:rPr>
          <w:sz w:val="28"/>
          <w:szCs w:val="28"/>
        </w:rPr>
        <w:t xml:space="preserve">   </w:t>
      </w:r>
      <w:r w:rsidRPr="003E1582">
        <w:rPr>
          <w:sz w:val="28"/>
          <w:szCs w:val="28"/>
        </w:rPr>
        <w:t xml:space="preserve">если </w:t>
      </w:r>
      <w:r w:rsidR="002636F0">
        <w:rPr>
          <w:sz w:val="28"/>
          <w:szCs w:val="28"/>
        </w:rPr>
        <w:t xml:space="preserve">  </w:t>
      </w:r>
      <w:r w:rsidRPr="003E1582">
        <w:rPr>
          <w:sz w:val="28"/>
          <w:szCs w:val="28"/>
        </w:rPr>
        <w:t>для</w:t>
      </w:r>
      <w:r w:rsidR="002636F0">
        <w:rPr>
          <w:sz w:val="28"/>
          <w:szCs w:val="28"/>
        </w:rPr>
        <w:t xml:space="preserve">   </w:t>
      </w:r>
      <w:r w:rsidRPr="003E1582">
        <w:rPr>
          <w:sz w:val="28"/>
          <w:szCs w:val="28"/>
        </w:rPr>
        <w:t xml:space="preserve">предоставления </w:t>
      </w:r>
      <w:r w:rsidR="002636F0">
        <w:rPr>
          <w:sz w:val="28"/>
          <w:szCs w:val="28"/>
        </w:rPr>
        <w:t xml:space="preserve">  </w:t>
      </w:r>
      <w:r w:rsidRPr="003E1582">
        <w:rPr>
          <w:sz w:val="28"/>
          <w:szCs w:val="28"/>
        </w:rPr>
        <w:t>муниципальной</w:t>
      </w:r>
      <w:r w:rsidR="002636F0">
        <w:rPr>
          <w:sz w:val="28"/>
          <w:szCs w:val="28"/>
        </w:rPr>
        <w:t xml:space="preserve">    </w:t>
      </w:r>
      <w:r w:rsidRPr="003E1582">
        <w:rPr>
          <w:sz w:val="28"/>
          <w:szCs w:val="28"/>
        </w:rPr>
        <w:t>услуги</w:t>
      </w:r>
    </w:p>
    <w:p w:rsidR="003C5195" w:rsidRDefault="003C5195" w:rsidP="002636F0">
      <w:pPr>
        <w:jc w:val="both"/>
        <w:rPr>
          <w:sz w:val="28"/>
          <w:szCs w:val="28"/>
        </w:rPr>
      </w:pPr>
      <w:r w:rsidRPr="003E1582">
        <w:rPr>
          <w:sz w:val="28"/>
          <w:szCs w:val="28"/>
        </w:rPr>
        <w:lastRenderedPageBreak/>
        <w:t xml:space="preserve">необходима обработка персональных данных лица, не являющегося заявителем, </w:t>
      </w:r>
    </w:p>
    <w:p w:rsidR="003C5195" w:rsidRDefault="003C5195" w:rsidP="002636F0">
      <w:pPr>
        <w:jc w:val="both"/>
        <w:rPr>
          <w:sz w:val="28"/>
          <w:szCs w:val="28"/>
        </w:rPr>
      </w:pPr>
      <w:r w:rsidRPr="003E1582">
        <w:rPr>
          <w:sz w:val="28"/>
          <w:szCs w:val="28"/>
        </w:rPr>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3C5195">
      <w:pPr>
        <w:jc w:val="both"/>
        <w:rPr>
          <w:sz w:val="28"/>
          <w:szCs w:val="28"/>
        </w:rPr>
      </w:pPr>
    </w:p>
    <w:p w:rsidR="003C5195" w:rsidRPr="0001005C" w:rsidRDefault="003C5195" w:rsidP="003C5195">
      <w:pPr>
        <w:ind w:firstLine="709"/>
        <w:jc w:val="both"/>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EC022D">
      <w:pPr>
        <w:jc w:val="both"/>
        <w:rPr>
          <w:sz w:val="28"/>
          <w:szCs w:val="28"/>
        </w:rPr>
      </w:pPr>
    </w:p>
    <w:p w:rsidR="00EC022D" w:rsidRPr="0001005C" w:rsidRDefault="00EC022D" w:rsidP="00EC022D">
      <w:pPr>
        <w:ind w:firstLine="851"/>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EC022D">
      <w:pPr>
        <w:ind w:firstLine="851"/>
        <w:jc w:val="both"/>
        <w:rPr>
          <w:sz w:val="28"/>
          <w:szCs w:val="28"/>
        </w:rPr>
      </w:pPr>
      <w:r w:rsidRPr="0001005C">
        <w:rPr>
          <w:sz w:val="28"/>
          <w:szCs w:val="28"/>
        </w:rPr>
        <w:t xml:space="preserve">- непосредственно в  </w:t>
      </w:r>
      <w:r w:rsidR="00556448">
        <w:rPr>
          <w:sz w:val="28"/>
          <w:szCs w:val="28"/>
        </w:rPr>
        <w:t xml:space="preserve">уполномоченном органе </w:t>
      </w:r>
      <w:r w:rsidRPr="00224547">
        <w:rPr>
          <w:sz w:val="28"/>
          <w:szCs w:val="28"/>
        </w:rPr>
        <w:t>при  личном обращении;</w:t>
      </w:r>
    </w:p>
    <w:p w:rsidR="00EC022D" w:rsidRDefault="00EC022D" w:rsidP="00EC022D">
      <w:pPr>
        <w:ind w:firstLine="851"/>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EC022D">
      <w:pPr>
        <w:ind w:firstLine="851"/>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EC022D">
      <w:pPr>
        <w:ind w:firstLine="851"/>
        <w:jc w:val="both"/>
        <w:rPr>
          <w:sz w:val="28"/>
          <w:szCs w:val="28"/>
        </w:rPr>
      </w:pPr>
      <w:r w:rsidRPr="00F71928">
        <w:rPr>
          <w:sz w:val="28"/>
          <w:szCs w:val="28"/>
        </w:rPr>
        <w:t>-</w:t>
      </w:r>
      <w:r>
        <w:rPr>
          <w:color w:val="FF0000"/>
          <w:sz w:val="28"/>
          <w:szCs w:val="28"/>
        </w:rPr>
        <w:t xml:space="preserve"> </w:t>
      </w: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Pr="00F71928">
        <w:t xml:space="preserve"> </w:t>
      </w:r>
      <w:r w:rsidRPr="00D84E11">
        <w:rPr>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EC022D">
      <w:pPr>
        <w:ind w:firstLine="851"/>
        <w:jc w:val="both"/>
        <w:rPr>
          <w:sz w:val="28"/>
          <w:szCs w:val="28"/>
        </w:rPr>
      </w:pPr>
      <w:r w:rsidRPr="00224547">
        <w:rPr>
          <w:sz w:val="28"/>
          <w:szCs w:val="28"/>
        </w:rPr>
        <w:t>посредством интернет-сайта – http://www.e-mfc.ru – «</w:t>
      </w:r>
      <w:proofErr w:type="spellStart"/>
      <w:r w:rsidRPr="00224547">
        <w:rPr>
          <w:sz w:val="28"/>
          <w:szCs w:val="28"/>
        </w:rPr>
        <w:t>Online</w:t>
      </w:r>
      <w:proofErr w:type="spellEnd"/>
      <w:r w:rsidRPr="00224547">
        <w:rPr>
          <w:sz w:val="28"/>
          <w:szCs w:val="28"/>
        </w:rPr>
        <w:t>-консультант», «Электронный консультант», «Виртуальная приемная».</w:t>
      </w:r>
    </w:p>
    <w:p w:rsidR="00EC022D" w:rsidRPr="00224547" w:rsidRDefault="00EC022D" w:rsidP="00EC022D">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sz w:val="28"/>
            <w:szCs w:val="28"/>
          </w:rPr>
          <w:t>http://www.e-mfc.ru</w:t>
        </w:r>
      </w:hyperlink>
      <w:r w:rsidRPr="00224547">
        <w:rPr>
          <w:sz w:val="28"/>
          <w:szCs w:val="28"/>
        </w:rPr>
        <w:t>.</w:t>
      </w:r>
    </w:p>
    <w:p w:rsidR="00EC022D" w:rsidRDefault="00EC022D" w:rsidP="00C615D2">
      <w:pPr>
        <w:ind w:firstLine="851"/>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w:t>
      </w:r>
      <w:r w:rsidRPr="004D1E85">
        <w:rPr>
          <w:sz w:val="28"/>
          <w:szCs w:val="28"/>
        </w:rPr>
        <w:lastRenderedPageBreak/>
        <w:t>государственных и муниципальных услуг</w:t>
      </w:r>
      <w:r>
        <w:rPr>
          <w:sz w:val="28"/>
          <w:szCs w:val="28"/>
        </w:rPr>
        <w:t xml:space="preserve"> </w:t>
      </w:r>
      <w:r w:rsidRPr="004D1E85">
        <w:rPr>
          <w:sz w:val="28"/>
          <w:szCs w:val="28"/>
        </w:rPr>
        <w:t>(www.gosuslugi.ru) и (или) Портале государственных и муниципальных услуг (функций) Краснодарского края</w:t>
      </w:r>
      <w:r>
        <w:rPr>
          <w:sz w:val="28"/>
          <w:szCs w:val="28"/>
        </w:rPr>
        <w:t xml:space="preserve"> </w:t>
      </w:r>
      <w:r w:rsidRPr="004D1E85">
        <w:rPr>
          <w:sz w:val="28"/>
          <w:szCs w:val="28"/>
        </w:rPr>
        <w:t xml:space="preserve">http://pgu.krasnodar.ru </w:t>
      </w:r>
    </w:p>
    <w:p w:rsidR="00EC022D" w:rsidRDefault="00EC022D" w:rsidP="00EC022D">
      <w:pPr>
        <w:jc w:val="both"/>
        <w:rPr>
          <w:sz w:val="28"/>
          <w:szCs w:val="28"/>
        </w:rPr>
      </w:pPr>
      <w:r w:rsidRPr="004D1E85">
        <w:rPr>
          <w:sz w:val="28"/>
          <w:szCs w:val="28"/>
        </w:rPr>
        <w:t>(далее - Единый Портал, Портал Краснодарского края).</w:t>
      </w:r>
    </w:p>
    <w:p w:rsidR="00EC022D" w:rsidRPr="004D1E85" w:rsidRDefault="00EC022D" w:rsidP="00EC022D">
      <w:pPr>
        <w:ind w:firstLine="851"/>
        <w:jc w:val="both"/>
        <w:rPr>
          <w:sz w:val="28"/>
          <w:szCs w:val="28"/>
        </w:rPr>
      </w:pPr>
      <w:r w:rsidRPr="004D1E85">
        <w:rPr>
          <w:sz w:val="28"/>
          <w:szCs w:val="28"/>
        </w:rPr>
        <w:t>На Едином Портале и Портале Краснодарского края размещается следующая информация:</w:t>
      </w:r>
    </w:p>
    <w:p w:rsidR="00EC022D" w:rsidRPr="004D1E85" w:rsidRDefault="00EC022D" w:rsidP="00EC022D">
      <w:pPr>
        <w:ind w:firstLine="851"/>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EC022D">
      <w:pPr>
        <w:ind w:firstLine="851"/>
        <w:jc w:val="both"/>
        <w:rPr>
          <w:sz w:val="28"/>
          <w:szCs w:val="28"/>
        </w:rPr>
      </w:pPr>
      <w:r w:rsidRPr="004D1E85">
        <w:rPr>
          <w:sz w:val="28"/>
          <w:szCs w:val="28"/>
        </w:rPr>
        <w:t>2) круг заявителей;</w:t>
      </w:r>
    </w:p>
    <w:p w:rsidR="00EC022D" w:rsidRPr="004D1E85" w:rsidRDefault="00EC022D" w:rsidP="00EC022D">
      <w:pPr>
        <w:ind w:firstLine="851"/>
        <w:jc w:val="both"/>
        <w:rPr>
          <w:sz w:val="28"/>
          <w:szCs w:val="28"/>
        </w:rPr>
      </w:pPr>
      <w:r w:rsidRPr="004D1E85">
        <w:rPr>
          <w:sz w:val="28"/>
          <w:szCs w:val="28"/>
        </w:rPr>
        <w:t>3) срок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5) размер государственной пошлины, взимаемой за предоставление муниципальной услуги;</w:t>
      </w:r>
    </w:p>
    <w:p w:rsidR="00EC022D" w:rsidRPr="004D1E85" w:rsidRDefault="00EC022D" w:rsidP="00EC022D">
      <w:pPr>
        <w:ind w:firstLine="851"/>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EC022D">
      <w:pPr>
        <w:ind w:firstLine="851"/>
        <w:jc w:val="both"/>
        <w:rPr>
          <w:sz w:val="28"/>
          <w:szCs w:val="28"/>
        </w:rPr>
      </w:pPr>
      <w:r w:rsidRPr="004D1E85">
        <w:rPr>
          <w:sz w:val="28"/>
          <w:szCs w:val="28"/>
        </w:rPr>
        <w:t>в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EC022D">
      <w:pPr>
        <w:ind w:firstLine="851"/>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4D1E85" w:rsidRDefault="00EC022D" w:rsidP="00EC022D">
      <w:pPr>
        <w:ind w:firstLine="851"/>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C022D" w:rsidRDefault="00EC022D" w:rsidP="00EC022D">
      <w:pPr>
        <w:ind w:firstLine="851"/>
        <w:jc w:val="both"/>
        <w:rPr>
          <w:sz w:val="28"/>
          <w:szCs w:val="28"/>
        </w:rPr>
      </w:pPr>
      <w:r>
        <w:rPr>
          <w:sz w:val="28"/>
          <w:szCs w:val="28"/>
        </w:rPr>
        <w:t>1.3.4.</w:t>
      </w:r>
      <w:r w:rsidRPr="004D1E85">
        <w:rPr>
          <w:sz w:val="28"/>
          <w:szCs w:val="28"/>
        </w:rPr>
        <w:t xml:space="preserve"> Посредством телефонной связи </w:t>
      </w:r>
      <w:proofErr w:type="spellStart"/>
      <w:r w:rsidRPr="004D1E85">
        <w:rPr>
          <w:sz w:val="28"/>
          <w:szCs w:val="28"/>
        </w:rPr>
        <w:t>Call</w:t>
      </w:r>
      <w:proofErr w:type="spellEnd"/>
      <w:r w:rsidRPr="004D1E85">
        <w:rPr>
          <w:sz w:val="28"/>
          <w:szCs w:val="28"/>
        </w:rPr>
        <w:t>-центра (горячая линия): 8 800 1000-900.</w:t>
      </w:r>
    </w:p>
    <w:p w:rsidR="00EC022D" w:rsidRPr="0001005C" w:rsidRDefault="00EC022D" w:rsidP="00EC022D">
      <w:pPr>
        <w:ind w:firstLine="851"/>
        <w:jc w:val="both"/>
        <w:rPr>
          <w:sz w:val="28"/>
          <w:szCs w:val="28"/>
        </w:rPr>
      </w:pPr>
      <w:r>
        <w:rPr>
          <w:sz w:val="28"/>
          <w:szCs w:val="28"/>
        </w:rPr>
        <w:lastRenderedPageBreak/>
        <w:t xml:space="preserve">1.3.5. </w:t>
      </w:r>
      <w:r w:rsidRPr="0001005C">
        <w:rPr>
          <w:sz w:val="28"/>
          <w:szCs w:val="28"/>
        </w:rPr>
        <w:t xml:space="preserve">На официальном </w:t>
      </w:r>
      <w:r>
        <w:rPr>
          <w:sz w:val="28"/>
          <w:szCs w:val="28"/>
        </w:rPr>
        <w:t xml:space="preserve">сайте </w:t>
      </w:r>
      <w:r w:rsidR="004B2336">
        <w:rPr>
          <w:sz w:val="28"/>
          <w:szCs w:val="28"/>
        </w:rPr>
        <w:t>Южного сельского</w:t>
      </w:r>
      <w:r w:rsidRPr="0001005C">
        <w:rPr>
          <w:sz w:val="28"/>
          <w:szCs w:val="28"/>
        </w:rPr>
        <w:t xml:space="preserve"> поселения Крымского района размещается следующая информация:</w:t>
      </w:r>
    </w:p>
    <w:p w:rsidR="00EC022D" w:rsidRPr="0001005C" w:rsidRDefault="00EC022D" w:rsidP="00EC022D">
      <w:pPr>
        <w:ind w:firstLine="851"/>
        <w:jc w:val="both"/>
        <w:rPr>
          <w:sz w:val="28"/>
          <w:szCs w:val="28"/>
        </w:rPr>
      </w:pPr>
      <w:r w:rsidRPr="0001005C">
        <w:rPr>
          <w:sz w:val="28"/>
          <w:szCs w:val="28"/>
        </w:rPr>
        <w:t>- извлечение из законодательных и иных нормативных правовых актов;</w:t>
      </w:r>
    </w:p>
    <w:p w:rsidR="00EC022D" w:rsidRPr="00E26B7E" w:rsidRDefault="00EC022D" w:rsidP="00EC022D">
      <w:pPr>
        <w:ind w:firstLine="851"/>
        <w:jc w:val="both"/>
        <w:rPr>
          <w:sz w:val="28"/>
          <w:szCs w:val="28"/>
        </w:rPr>
      </w:pPr>
      <w:r w:rsidRPr="0001005C">
        <w:rPr>
          <w:sz w:val="28"/>
          <w:szCs w:val="28"/>
        </w:rPr>
        <w:t>- текст настоящего Административного регламента;</w:t>
      </w:r>
    </w:p>
    <w:p w:rsidR="00EC022D" w:rsidRPr="0001005C" w:rsidRDefault="00EC022D" w:rsidP="00C615D2">
      <w:pPr>
        <w:ind w:firstLine="851"/>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EC022D" w:rsidRPr="0001005C" w:rsidRDefault="00EC022D" w:rsidP="00EC022D">
      <w:pPr>
        <w:ind w:firstLine="851"/>
        <w:jc w:val="both"/>
        <w:rPr>
          <w:sz w:val="28"/>
          <w:szCs w:val="28"/>
        </w:rPr>
      </w:pPr>
      <w:r w:rsidRPr="0001005C">
        <w:rPr>
          <w:sz w:val="28"/>
          <w:szCs w:val="28"/>
        </w:rPr>
        <w:t>- образцы оформления документов;</w:t>
      </w:r>
    </w:p>
    <w:p w:rsidR="00EC022D" w:rsidRPr="0001005C" w:rsidRDefault="00EC022D" w:rsidP="00EC022D">
      <w:pPr>
        <w:ind w:firstLine="851"/>
        <w:jc w:val="both"/>
        <w:rPr>
          <w:sz w:val="28"/>
          <w:szCs w:val="28"/>
        </w:rPr>
      </w:pPr>
      <w:r w:rsidRPr="0001005C">
        <w:rPr>
          <w:sz w:val="28"/>
          <w:szCs w:val="28"/>
        </w:rPr>
        <w:t>- место расположения и телефон  администрации, оказывающего муниципальную услугу;</w:t>
      </w:r>
    </w:p>
    <w:p w:rsidR="00EC022D" w:rsidRPr="0001005C" w:rsidRDefault="00EC022D" w:rsidP="00EC022D">
      <w:pPr>
        <w:ind w:firstLine="851"/>
        <w:jc w:val="both"/>
        <w:rPr>
          <w:sz w:val="28"/>
          <w:szCs w:val="28"/>
        </w:rPr>
      </w:pPr>
      <w:r w:rsidRPr="0001005C">
        <w:rPr>
          <w:sz w:val="28"/>
          <w:szCs w:val="28"/>
        </w:rPr>
        <w:t>- график приема заявителей;</w:t>
      </w:r>
    </w:p>
    <w:p w:rsidR="00EC022D" w:rsidRPr="0001005C" w:rsidRDefault="00EC022D" w:rsidP="00EC022D">
      <w:pPr>
        <w:ind w:firstLine="851"/>
        <w:jc w:val="both"/>
        <w:rPr>
          <w:sz w:val="28"/>
          <w:szCs w:val="28"/>
        </w:rPr>
      </w:pPr>
      <w:r w:rsidRPr="0001005C">
        <w:rPr>
          <w:sz w:val="28"/>
          <w:szCs w:val="28"/>
        </w:rPr>
        <w:t>- срок предоставления муниципальной услуги;</w:t>
      </w:r>
    </w:p>
    <w:p w:rsidR="00EC022D" w:rsidRPr="0001005C" w:rsidRDefault="00EC022D" w:rsidP="00EC022D">
      <w:pPr>
        <w:ind w:firstLine="851"/>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4B2336" w:rsidRDefault="004B2336" w:rsidP="004B2336">
      <w:pPr>
        <w:ind w:firstLine="851"/>
        <w:jc w:val="both"/>
        <w:rPr>
          <w:highlight w:val="white"/>
        </w:rPr>
      </w:pPr>
      <w:bookmarkStart w:id="3" w:name="_Hlk529260011"/>
      <w:r>
        <w:rPr>
          <w:sz w:val="28"/>
          <w:szCs w:val="28"/>
          <w:highlight w:val="white"/>
        </w:rPr>
        <w:t xml:space="preserve">Адрес официального сайта </w:t>
      </w:r>
      <w:r>
        <w:rPr>
          <w:sz w:val="28"/>
          <w:szCs w:val="28"/>
        </w:rPr>
        <w:t>Южного сельского</w:t>
      </w:r>
      <w:r>
        <w:rPr>
          <w:sz w:val="28"/>
          <w:szCs w:val="28"/>
          <w:highlight w:val="white"/>
        </w:rPr>
        <w:t xml:space="preserve"> поселения Крымского района: «</w:t>
      </w:r>
      <w:r>
        <w:rPr>
          <w:sz w:val="28"/>
          <w:szCs w:val="28"/>
          <w:highlight w:val="white"/>
          <w:lang w:val="en-US"/>
        </w:rPr>
        <w:t>http</w:t>
      </w:r>
      <w:r>
        <w:rPr>
          <w:sz w:val="28"/>
          <w:szCs w:val="28"/>
          <w:highlight w:val="white"/>
        </w:rPr>
        <w:t>:/</w:t>
      </w:r>
      <w:r>
        <w:rPr>
          <w:color w:val="000000"/>
          <w:sz w:val="28"/>
          <w:szCs w:val="28"/>
          <w:highlight w:val="white"/>
        </w:rPr>
        <w:t>южное-</w:t>
      </w:r>
      <w:proofErr w:type="spellStart"/>
      <w:r>
        <w:rPr>
          <w:color w:val="000000"/>
          <w:sz w:val="28"/>
          <w:szCs w:val="28"/>
          <w:highlight w:val="white"/>
        </w:rPr>
        <w:t>сп.рф</w:t>
      </w:r>
      <w:proofErr w:type="spellEnd"/>
      <w:r>
        <w:rPr>
          <w:color w:val="000000"/>
          <w:sz w:val="28"/>
          <w:szCs w:val="28"/>
          <w:highlight w:val="white"/>
        </w:rPr>
        <w:t xml:space="preserve">; </w:t>
      </w:r>
      <w:proofErr w:type="spellStart"/>
      <w:r>
        <w:rPr>
          <w:color w:val="000000"/>
          <w:sz w:val="28"/>
          <w:szCs w:val="28"/>
          <w:highlight w:val="white"/>
        </w:rPr>
        <w:t>сп-</w:t>
      </w:r>
      <w:proofErr w:type="gramStart"/>
      <w:r>
        <w:rPr>
          <w:color w:val="000000"/>
          <w:sz w:val="28"/>
          <w:szCs w:val="28"/>
          <w:highlight w:val="white"/>
        </w:rPr>
        <w:t>южное.рф</w:t>
      </w:r>
      <w:proofErr w:type="spellEnd"/>
      <w:proofErr w:type="gramEnd"/>
      <w:r>
        <w:rPr>
          <w:sz w:val="28"/>
          <w:szCs w:val="28"/>
          <w:highlight w:val="white"/>
        </w:rPr>
        <w:t>/»</w:t>
      </w:r>
    </w:p>
    <w:p w:rsidR="004B2336" w:rsidRDefault="004B2336" w:rsidP="004B2336">
      <w:pPr>
        <w:ind w:firstLine="851"/>
        <w:jc w:val="both"/>
        <w:rPr>
          <w:highlight w:val="white"/>
        </w:rPr>
      </w:pPr>
      <w:r>
        <w:rPr>
          <w:sz w:val="28"/>
          <w:szCs w:val="28"/>
          <w:highlight w:val="white"/>
        </w:rPr>
        <w:t>Адрес электронной почты</w:t>
      </w:r>
      <w:r w:rsidRPr="00AC7DDB">
        <w:rPr>
          <w:sz w:val="28"/>
          <w:szCs w:val="28"/>
          <w:highlight w:val="white"/>
        </w:rPr>
        <w:t>:&lt;</w:t>
      </w:r>
      <w:r w:rsidRPr="00AC7DDB">
        <w:rPr>
          <w:color w:val="333333"/>
          <w:sz w:val="28"/>
          <w:szCs w:val="28"/>
        </w:rPr>
        <w:t xml:space="preserve"> yuzhnoe_sp@mail.ru</w:t>
      </w:r>
      <w:r>
        <w:rPr>
          <w:sz w:val="28"/>
          <w:szCs w:val="28"/>
          <w:highlight w:val="white"/>
        </w:rPr>
        <w:t>&gt;</w:t>
      </w:r>
    </w:p>
    <w:p w:rsidR="004B2336" w:rsidRPr="00804F1D" w:rsidRDefault="004B2336" w:rsidP="004B2336">
      <w:pPr>
        <w:ind w:firstLine="851"/>
        <w:jc w:val="both"/>
        <w:rPr>
          <w:highlight w:val="white"/>
        </w:rPr>
      </w:pPr>
      <w:r>
        <w:rPr>
          <w:sz w:val="28"/>
          <w:szCs w:val="28"/>
          <w:highlight w:val="white"/>
        </w:rPr>
        <w:t>Телефон для справок (консультаций):8/86131/6-54-33, 6-54-67.</w:t>
      </w:r>
    </w:p>
    <w:p w:rsidR="004B2336" w:rsidRDefault="004B2336" w:rsidP="004B2336">
      <w:pPr>
        <w:ind w:firstLine="709"/>
        <w:jc w:val="both"/>
        <w:rPr>
          <w:sz w:val="28"/>
        </w:rPr>
      </w:pPr>
      <w:r w:rsidRPr="00890996">
        <w:rPr>
          <w:sz w:val="28"/>
        </w:rPr>
        <w:t>1.3.6.</w:t>
      </w:r>
      <w:r>
        <w:rPr>
          <w:sz w:val="28"/>
        </w:rPr>
        <w:t xml:space="preserve"> График приема получателей муниципальной услуги в  администрации Южного сельского поселения Крымского района:</w:t>
      </w:r>
    </w:p>
    <w:p w:rsidR="004B2336" w:rsidRDefault="004B2336" w:rsidP="004B2336">
      <w:pPr>
        <w:ind w:firstLine="851"/>
        <w:jc w:val="both"/>
        <w:rPr>
          <w:sz w:val="28"/>
          <w:szCs w:val="28"/>
        </w:rPr>
      </w:pPr>
      <w:r>
        <w:rPr>
          <w:sz w:val="28"/>
          <w:szCs w:val="28"/>
          <w:highlight w:val="white"/>
        </w:rPr>
        <w:t>Вторник, четверг:</w:t>
      </w:r>
      <w:r>
        <w:rPr>
          <w:sz w:val="28"/>
          <w:szCs w:val="28"/>
          <w:highlight w:val="white"/>
        </w:rPr>
        <w:tab/>
        <w:t xml:space="preserve"> с 8-00 до 16-00, перерыв с 12-00 до 13-00 часов;</w:t>
      </w:r>
    </w:p>
    <w:p w:rsidR="004B2336" w:rsidRDefault="004B2336" w:rsidP="004B2336">
      <w:pPr>
        <w:ind w:firstLine="708"/>
        <w:jc w:val="both"/>
      </w:pPr>
      <w:r>
        <w:rPr>
          <w:sz w:val="28"/>
          <w:szCs w:val="28"/>
        </w:rPr>
        <w:t xml:space="preserve">1.3.7. Местонахождение администрации Южного сельского поселения Крымского района, являющейся исполнителем муниципальной услуги: </w:t>
      </w:r>
      <w:r>
        <w:rPr>
          <w:sz w:val="28"/>
          <w:szCs w:val="28"/>
          <w:highlight w:val="white"/>
        </w:rPr>
        <w:t>Крымский район, пос. Южный, ул.Центральная,1.</w:t>
      </w:r>
    </w:p>
    <w:bookmarkEnd w:id="3"/>
    <w:p w:rsidR="00EC022D" w:rsidRDefault="00EC022D" w:rsidP="004B2336">
      <w:pPr>
        <w:widowControl w:val="0"/>
        <w:autoSpaceDE w:val="0"/>
        <w:autoSpaceDN w:val="0"/>
        <w:adjustRightInd w:val="0"/>
        <w:ind w:firstLine="708"/>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26B7E">
        <w:rPr>
          <w:rFonts w:ascii="Trebuchet MS" w:hAnsi="Trebuchet MS"/>
          <w:sz w:val="21"/>
          <w:szCs w:val="21"/>
          <w:shd w:val="clear" w:color="auto" w:fill="FFFFFF"/>
        </w:rPr>
        <w:t xml:space="preserve"> </w:t>
      </w:r>
    </w:p>
    <w:p w:rsidR="002636F0" w:rsidRPr="00E26B7E" w:rsidRDefault="002636F0" w:rsidP="00EC022D">
      <w:pPr>
        <w:widowControl w:val="0"/>
        <w:autoSpaceDE w:val="0"/>
        <w:autoSpaceDN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Телефон</w:t>
            </w:r>
          </w:p>
        </w:tc>
        <w:tc>
          <w:tcPr>
            <w:tcW w:w="2259"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 xml:space="preserve">353380, Краснодарский край, </w:t>
            </w:r>
            <w:proofErr w:type="spellStart"/>
            <w:r w:rsidRPr="00E26B7E">
              <w:rPr>
                <w:rFonts w:cs="Arial"/>
              </w:rPr>
              <w:t>г.Крымск</w:t>
            </w:r>
            <w:proofErr w:type="spellEnd"/>
            <w:r w:rsidRPr="00E26B7E">
              <w:rPr>
                <w:rFonts w:cs="Arial"/>
              </w:rPr>
              <w:t>, ул. Адагумская,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602D2">
            <w:pPr>
              <w:widowControl w:val="0"/>
              <w:autoSpaceDE w:val="0"/>
              <w:autoSpaceDN w:val="0"/>
              <w:adjustRightInd w:val="0"/>
              <w:jc w:val="both"/>
              <w:rPr>
                <w:b/>
                <w:strike/>
                <w:highlight w:val="yellow"/>
              </w:rPr>
            </w:pPr>
            <w:r w:rsidRPr="00E26B7E">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r w:rsidRPr="00E26B7E">
                    <w:rPr>
                      <w:rFonts w:ascii="inherit" w:hAnsi="inherit"/>
                    </w:rPr>
                    <w:t xml:space="preserve"> </w:t>
                  </w:r>
                </w:p>
              </w:tc>
            </w:tr>
          </w:tbl>
          <w:p w:rsidR="00212E40" w:rsidRPr="00E26B7E" w:rsidRDefault="00212E40" w:rsidP="009602D2">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krasnodar</w:t>
            </w:r>
            <w:proofErr w:type="spellEnd"/>
            <w:r w:rsidRPr="00E26B7E">
              <w:rPr>
                <w:u w:val="single"/>
              </w:rPr>
              <w:t>.</w:t>
            </w:r>
            <w:proofErr w:type="spellStart"/>
            <w:r w:rsidRPr="00E26B7E">
              <w:rPr>
                <w:u w:val="single"/>
                <w:lang w:val="en-US"/>
              </w:rPr>
              <w:t>ru</w:t>
            </w:r>
            <w:proofErr w:type="spellEnd"/>
          </w:p>
        </w:tc>
      </w:tr>
    </w:tbl>
    <w:p w:rsidR="00212E40" w:rsidRPr="00386245" w:rsidRDefault="00212E40" w:rsidP="00212E40">
      <w:pPr>
        <w:ind w:firstLine="851"/>
        <w:jc w:val="both"/>
        <w:rPr>
          <w:sz w:val="28"/>
          <w:szCs w:val="28"/>
        </w:rPr>
      </w:pPr>
    </w:p>
    <w:p w:rsidR="00212E40" w:rsidRPr="0001005C" w:rsidRDefault="00212E40" w:rsidP="00212E40">
      <w:pPr>
        <w:ind w:firstLine="851"/>
        <w:jc w:val="both"/>
        <w:rPr>
          <w:sz w:val="28"/>
          <w:szCs w:val="28"/>
        </w:rPr>
      </w:pPr>
      <w:r w:rsidRPr="0001005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212E40" w:rsidRDefault="00212E40" w:rsidP="002636F0">
      <w:pPr>
        <w:ind w:firstLine="851"/>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212E40">
      <w:pPr>
        <w:jc w:val="both"/>
        <w:rPr>
          <w:sz w:val="28"/>
          <w:szCs w:val="28"/>
        </w:rPr>
      </w:pPr>
      <w:r w:rsidRPr="0001005C">
        <w:rPr>
          <w:sz w:val="28"/>
          <w:szCs w:val="28"/>
        </w:rPr>
        <w:t>размещается на информационных стендах, сообщается по номерам телефонов для справок (консультации).</w:t>
      </w:r>
    </w:p>
    <w:p w:rsidR="00212E40" w:rsidRPr="00396835" w:rsidRDefault="00212E40" w:rsidP="00212E40">
      <w:pPr>
        <w:ind w:firstLine="851"/>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212E40" w:rsidP="00212E40">
      <w:pPr>
        <w:ind w:firstLine="851"/>
        <w:jc w:val="both"/>
        <w:rPr>
          <w:sz w:val="28"/>
          <w:szCs w:val="28"/>
        </w:rPr>
      </w:pPr>
      <w:r w:rsidRPr="00396835">
        <w:rPr>
          <w:sz w:val="28"/>
          <w:szCs w:val="28"/>
        </w:rPr>
        <w:t>режим работы, адреса уполномоченного органа и МФЦ;</w:t>
      </w:r>
    </w:p>
    <w:p w:rsidR="00212E40" w:rsidRPr="00396835" w:rsidRDefault="00212E40" w:rsidP="00212E40">
      <w:pPr>
        <w:ind w:firstLine="851"/>
        <w:jc w:val="both"/>
        <w:rPr>
          <w:sz w:val="28"/>
          <w:szCs w:val="28"/>
        </w:rPr>
      </w:pPr>
      <w:r w:rsidRPr="00396835">
        <w:rPr>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212E40" w:rsidRPr="00396835" w:rsidRDefault="00212E40" w:rsidP="00212E40">
      <w:pPr>
        <w:ind w:firstLine="851"/>
        <w:jc w:val="both"/>
        <w:rPr>
          <w:sz w:val="28"/>
          <w:szCs w:val="28"/>
        </w:rPr>
      </w:pPr>
      <w:r w:rsidRPr="00396835">
        <w:rPr>
          <w:sz w:val="28"/>
          <w:szCs w:val="28"/>
        </w:rPr>
        <w:t>почтовые адреса, телефоны, фамилии руководителей МФЦ и уполномоченного органа;</w:t>
      </w:r>
    </w:p>
    <w:p w:rsidR="00212E40" w:rsidRPr="00396835" w:rsidRDefault="00212E40" w:rsidP="00212E40">
      <w:pPr>
        <w:ind w:firstLine="851"/>
        <w:jc w:val="both"/>
        <w:rPr>
          <w:sz w:val="28"/>
          <w:szCs w:val="28"/>
        </w:rPr>
      </w:pPr>
      <w:r w:rsidRPr="00396835">
        <w:rPr>
          <w:sz w:val="28"/>
          <w:szCs w:val="28"/>
        </w:rPr>
        <w:t>порядок получения консультаций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порядок и сроки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212E40" w:rsidP="00212E40">
      <w:pPr>
        <w:ind w:firstLine="851"/>
        <w:jc w:val="both"/>
        <w:rPr>
          <w:sz w:val="28"/>
          <w:szCs w:val="28"/>
        </w:rPr>
      </w:pPr>
      <w:r w:rsidRPr="00396835">
        <w:rPr>
          <w:sz w:val="28"/>
          <w:szCs w:val="28"/>
        </w:rPr>
        <w:t>перечень документов, необходимых для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приеме документов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212E40" w:rsidP="00212E40">
      <w:pPr>
        <w:ind w:firstLine="851"/>
        <w:jc w:val="both"/>
        <w:rPr>
          <w:sz w:val="28"/>
          <w:szCs w:val="28"/>
        </w:rPr>
      </w:pPr>
      <w:r w:rsidRPr="00396835">
        <w:rPr>
          <w:sz w:val="28"/>
          <w:szCs w:val="28"/>
        </w:rPr>
        <w:t>иную информацию, необходимую для получения муниципальной услуги.</w:t>
      </w:r>
    </w:p>
    <w:p w:rsidR="00212E40" w:rsidRPr="0001005C" w:rsidRDefault="00212E40" w:rsidP="00212E40">
      <w:pPr>
        <w:ind w:firstLine="851"/>
        <w:jc w:val="both"/>
        <w:rPr>
          <w:sz w:val="28"/>
          <w:szCs w:val="28"/>
        </w:rPr>
      </w:pPr>
      <w:r w:rsidRPr="00396835">
        <w:rPr>
          <w:sz w:val="28"/>
          <w:szCs w:val="28"/>
        </w:rPr>
        <w:t>Такая же информация размещается на официальном интернет-</w:t>
      </w:r>
      <w:r>
        <w:rPr>
          <w:sz w:val="28"/>
          <w:szCs w:val="28"/>
        </w:rPr>
        <w:t>портале администрации</w:t>
      </w:r>
      <w:r w:rsidR="00934DBB">
        <w:rPr>
          <w:sz w:val="28"/>
          <w:szCs w:val="28"/>
        </w:rPr>
        <w:t xml:space="preserve"> </w:t>
      </w:r>
      <w:r w:rsidR="004B2336">
        <w:rPr>
          <w:sz w:val="28"/>
          <w:szCs w:val="28"/>
        </w:rPr>
        <w:t>Южного сельского</w:t>
      </w:r>
      <w:r>
        <w:rPr>
          <w:sz w:val="28"/>
          <w:szCs w:val="28"/>
        </w:rPr>
        <w:t xml:space="preserve"> поселения Крымского</w:t>
      </w:r>
      <w:r w:rsidRPr="00396835">
        <w:rPr>
          <w:sz w:val="28"/>
          <w:szCs w:val="28"/>
        </w:rPr>
        <w:t xml:space="preserve"> района и на сайте МФЦ.</w:t>
      </w:r>
    </w:p>
    <w:p w:rsidR="00212E40" w:rsidRPr="0001005C" w:rsidRDefault="00212E40" w:rsidP="00212E40">
      <w:pPr>
        <w:ind w:firstLine="851"/>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212E40">
      <w:pPr>
        <w:ind w:firstLine="851"/>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212E40">
      <w:pPr>
        <w:ind w:firstLine="851"/>
        <w:jc w:val="both"/>
        <w:rPr>
          <w:sz w:val="28"/>
          <w:szCs w:val="28"/>
        </w:rPr>
      </w:pPr>
      <w:r w:rsidRPr="0001005C">
        <w:rPr>
          <w:sz w:val="28"/>
          <w:szCs w:val="28"/>
        </w:rPr>
        <w:lastRenderedPageBreak/>
        <w:t>Обязанности должностных лиц при ответе на телефонные звонки, устные и письменные обращения граждан:</w:t>
      </w:r>
    </w:p>
    <w:p w:rsidR="00212E40" w:rsidRPr="0001005C" w:rsidRDefault="00212E40" w:rsidP="00212E40">
      <w:pPr>
        <w:ind w:firstLine="851"/>
        <w:jc w:val="both"/>
        <w:rPr>
          <w:sz w:val="28"/>
          <w:szCs w:val="28"/>
        </w:rPr>
      </w:pPr>
      <w:r w:rsidRPr="0001005C">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212E40">
      <w:pPr>
        <w:ind w:firstLine="851"/>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оперативный ответ на по</w:t>
      </w:r>
      <w:r w:rsidR="00212E40" w:rsidRPr="0001005C">
        <w:rPr>
          <w:sz w:val="28"/>
          <w:szCs w:val="28"/>
        </w:rPr>
        <w:softHyphen/>
        <w:t>ставленные вопросы;</w:t>
      </w:r>
    </w:p>
    <w:p w:rsidR="00212E40" w:rsidRPr="0001005C" w:rsidRDefault="00212E40" w:rsidP="00212E40">
      <w:pPr>
        <w:ind w:firstLine="851"/>
        <w:jc w:val="both"/>
        <w:rPr>
          <w:sz w:val="28"/>
          <w:szCs w:val="28"/>
        </w:rPr>
      </w:pPr>
      <w:r w:rsidRPr="0001005C">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212E40">
      <w:pPr>
        <w:ind w:firstLine="851"/>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212E40">
      <w:pPr>
        <w:autoSpaceDE w:val="0"/>
        <w:autoSpaceDN w:val="0"/>
        <w:adjustRightInd w:val="0"/>
        <w:ind w:firstLine="540"/>
        <w:jc w:val="both"/>
        <w:rPr>
          <w:sz w:val="28"/>
          <w:szCs w:val="28"/>
        </w:rPr>
      </w:pPr>
      <w:r>
        <w:rPr>
          <w:sz w:val="28"/>
          <w:szCs w:val="28"/>
        </w:rPr>
        <w:t xml:space="preserve">     </w:t>
      </w: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212E40" w:rsidRPr="0001005C" w:rsidRDefault="00212E40" w:rsidP="00212E40">
      <w:pPr>
        <w:ind w:firstLine="851"/>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sz w:val="28"/>
          <w:szCs w:val="28"/>
        </w:rPr>
        <w:softHyphen/>
        <w:t>ством почтовой, телефонной связи.</w:t>
      </w:r>
    </w:p>
    <w:p w:rsidR="00212E40" w:rsidRPr="0001005C" w:rsidRDefault="00212E40" w:rsidP="00212E40">
      <w:pPr>
        <w:ind w:firstLine="851"/>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01005C" w:rsidRDefault="00212E40" w:rsidP="00212E40">
      <w:pPr>
        <w:ind w:firstLine="851"/>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w:t>
      </w:r>
      <w:r w:rsidRPr="0001005C">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Default="00212E40" w:rsidP="00212E40">
      <w:pPr>
        <w:ind w:firstLine="851"/>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Pr="0001005C">
        <w:rPr>
          <w:sz w:val="28"/>
          <w:szCs w:val="28"/>
        </w:rPr>
        <w:t xml:space="preserve"> </w:t>
      </w:r>
      <w:r w:rsidR="00556448">
        <w:rPr>
          <w:sz w:val="28"/>
          <w:szCs w:val="28"/>
        </w:rPr>
        <w:t>уполномоченного органа.</w:t>
      </w:r>
    </w:p>
    <w:p w:rsidR="00212E40" w:rsidRPr="0001005C" w:rsidRDefault="00212E40" w:rsidP="00212E40">
      <w:pPr>
        <w:ind w:firstLine="851"/>
        <w:jc w:val="both"/>
        <w:rPr>
          <w:sz w:val="28"/>
          <w:szCs w:val="28"/>
        </w:rPr>
      </w:pPr>
      <w:r w:rsidRPr="0001005C">
        <w:rPr>
          <w:sz w:val="28"/>
          <w:szCs w:val="28"/>
        </w:rPr>
        <w:t>1.3.1</w:t>
      </w:r>
      <w:r>
        <w:rPr>
          <w:sz w:val="28"/>
          <w:szCs w:val="28"/>
        </w:rPr>
        <w:t>4</w:t>
      </w:r>
      <w:r w:rsidRPr="0001005C">
        <w:rPr>
          <w:sz w:val="28"/>
          <w:szCs w:val="28"/>
        </w:rPr>
        <w:t>. 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212E40" w:rsidRPr="0001005C" w:rsidRDefault="00212E40" w:rsidP="00212E40">
      <w:pPr>
        <w:ind w:firstLine="851"/>
        <w:jc w:val="both"/>
        <w:rPr>
          <w:color w:val="000000"/>
          <w:sz w:val="28"/>
          <w:szCs w:val="28"/>
        </w:rPr>
      </w:pPr>
      <w:r w:rsidRPr="0001005C">
        <w:rPr>
          <w:color w:val="000000"/>
          <w:sz w:val="28"/>
          <w:szCs w:val="28"/>
        </w:rPr>
        <w:lastRenderedPageBreak/>
        <w:t>1.3.1</w:t>
      </w:r>
      <w:r>
        <w:rPr>
          <w:color w:val="000000"/>
          <w:sz w:val="28"/>
          <w:szCs w:val="28"/>
        </w:rPr>
        <w:t>5</w:t>
      </w:r>
      <w:r w:rsidRPr="0001005C">
        <w:rPr>
          <w:color w:val="000000"/>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Pr="0001005C">
          <w:rPr>
            <w:rStyle w:val="af2"/>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Pr="0001005C">
          <w:rPr>
            <w:rStyle w:val="af2"/>
            <w:color w:val="000000"/>
            <w:sz w:val="28"/>
            <w:szCs w:val="28"/>
          </w:rPr>
          <w:t>http://pgu.krasnodar.ru</w:t>
        </w:r>
      </w:hyperlink>
      <w:r w:rsidRPr="0001005C">
        <w:rPr>
          <w:color w:val="000000"/>
          <w:sz w:val="28"/>
          <w:szCs w:val="28"/>
        </w:rPr>
        <w:t xml:space="preserve"> (далее - Портал края).</w:t>
      </w:r>
    </w:p>
    <w:p w:rsidR="00212E40" w:rsidRPr="0001005C" w:rsidRDefault="00212E40" w:rsidP="00212E40">
      <w:pPr>
        <w:ind w:firstLine="851"/>
        <w:jc w:val="both"/>
        <w:rPr>
          <w:sz w:val="28"/>
          <w:szCs w:val="28"/>
        </w:rPr>
      </w:pPr>
      <w:r w:rsidRPr="0001005C">
        <w:rPr>
          <w:sz w:val="28"/>
          <w:szCs w:val="28"/>
        </w:rPr>
        <w:t>1.3.1</w:t>
      </w:r>
      <w:r>
        <w:rPr>
          <w:sz w:val="28"/>
          <w:szCs w:val="28"/>
        </w:rPr>
        <w:t>6</w:t>
      </w:r>
      <w:r w:rsidRPr="0001005C">
        <w:rPr>
          <w:sz w:val="28"/>
          <w:szCs w:val="28"/>
        </w:rPr>
        <w:t>. Предоставление муниципальной услуги в электронном виде возможно после ее размещения на Портале государственных услуг.</w:t>
      </w:r>
    </w:p>
    <w:p w:rsidR="00212E40" w:rsidRPr="0001005C" w:rsidRDefault="00212E40" w:rsidP="00212E40">
      <w:pPr>
        <w:jc w:val="both"/>
        <w:rPr>
          <w:sz w:val="28"/>
          <w:szCs w:val="28"/>
        </w:rPr>
      </w:pPr>
      <w:r>
        <w:rPr>
          <w:sz w:val="28"/>
          <w:szCs w:val="28"/>
        </w:rPr>
        <w:t xml:space="preserve">            </w:t>
      </w:r>
      <w:r w:rsidRPr="0001005C">
        <w:rPr>
          <w:sz w:val="28"/>
          <w:szCs w:val="28"/>
        </w:rPr>
        <w:t>1.4. Порядок получения консультаций о предоставлении</w:t>
      </w:r>
      <w:r w:rsidRPr="0001005C">
        <w:rPr>
          <w:sz w:val="28"/>
          <w:szCs w:val="28"/>
        </w:rPr>
        <w:br/>
        <w:t>муниципальной услуги</w:t>
      </w:r>
    </w:p>
    <w:p w:rsidR="00212E40" w:rsidRPr="0001005C" w:rsidRDefault="00212E40" w:rsidP="00212E40">
      <w:pPr>
        <w:ind w:firstLine="851"/>
        <w:jc w:val="both"/>
        <w:rPr>
          <w:sz w:val="28"/>
          <w:szCs w:val="28"/>
        </w:rPr>
      </w:pPr>
      <w:r w:rsidRPr="0001005C">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01005C" w:rsidRDefault="00212E40" w:rsidP="00212E40">
      <w:pPr>
        <w:ind w:firstLine="851"/>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212E40">
      <w:pPr>
        <w:ind w:firstLine="851"/>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212E40">
      <w:pPr>
        <w:ind w:firstLine="851"/>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212E40">
      <w:pPr>
        <w:ind w:firstLine="851"/>
        <w:jc w:val="both"/>
        <w:rPr>
          <w:sz w:val="28"/>
          <w:szCs w:val="28"/>
        </w:rPr>
      </w:pPr>
      <w:r w:rsidRPr="0001005C">
        <w:rPr>
          <w:sz w:val="28"/>
          <w:szCs w:val="28"/>
        </w:rPr>
        <w:t>- времени приема и выдачи документов;</w:t>
      </w:r>
    </w:p>
    <w:p w:rsidR="00212E40" w:rsidRPr="0001005C" w:rsidRDefault="00212E40" w:rsidP="00212E40">
      <w:pPr>
        <w:ind w:firstLine="851"/>
        <w:jc w:val="both"/>
        <w:rPr>
          <w:sz w:val="28"/>
          <w:szCs w:val="28"/>
        </w:rPr>
      </w:pPr>
      <w:r w:rsidRPr="0001005C">
        <w:rPr>
          <w:sz w:val="28"/>
          <w:szCs w:val="28"/>
        </w:rPr>
        <w:t>- сроков предоставления муниципальной услуги;</w:t>
      </w:r>
    </w:p>
    <w:p w:rsidR="00212E40" w:rsidRDefault="00212E40" w:rsidP="00212E40">
      <w:pPr>
        <w:ind w:firstLine="851"/>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EC022D">
      <w:pPr>
        <w:widowControl w:val="0"/>
        <w:autoSpaceDE w:val="0"/>
        <w:autoSpaceDN w:val="0"/>
        <w:adjustRightInd w:val="0"/>
        <w:jc w:val="both"/>
        <w:rPr>
          <w:sz w:val="28"/>
          <w:szCs w:val="28"/>
        </w:rPr>
      </w:pPr>
    </w:p>
    <w:p w:rsidR="00934DBB" w:rsidRDefault="00934DBB" w:rsidP="00934DBB">
      <w:pPr>
        <w:jc w:val="center"/>
        <w:rPr>
          <w:sz w:val="28"/>
          <w:szCs w:val="28"/>
        </w:rPr>
      </w:pPr>
      <w:r>
        <w:rPr>
          <w:sz w:val="28"/>
          <w:szCs w:val="28"/>
        </w:rPr>
        <w:t xml:space="preserve">Раздел </w:t>
      </w:r>
      <w:r w:rsidRPr="0001005C">
        <w:rPr>
          <w:sz w:val="28"/>
          <w:szCs w:val="28"/>
        </w:rPr>
        <w:t>2.</w:t>
      </w:r>
    </w:p>
    <w:p w:rsidR="00934DBB" w:rsidRPr="0001005C" w:rsidRDefault="00934DBB" w:rsidP="00934DBB">
      <w:pPr>
        <w:jc w:val="center"/>
        <w:rPr>
          <w:sz w:val="28"/>
          <w:szCs w:val="28"/>
        </w:rPr>
      </w:pPr>
      <w:r>
        <w:rPr>
          <w:sz w:val="28"/>
          <w:szCs w:val="28"/>
        </w:rPr>
        <w:t>СТАНДАРТ ПРЕДОСТАВЛЕНИЯ МУНИЦИПАЛЬНОЙ УСЛУГИ</w:t>
      </w:r>
    </w:p>
    <w:p w:rsidR="00934DBB" w:rsidRPr="0001005C" w:rsidRDefault="00934DBB" w:rsidP="00934DBB">
      <w:pPr>
        <w:jc w:val="both"/>
        <w:rPr>
          <w:sz w:val="28"/>
          <w:szCs w:val="28"/>
        </w:rPr>
      </w:pPr>
    </w:p>
    <w:p w:rsidR="00934DBB" w:rsidRPr="0001005C" w:rsidRDefault="00934DBB" w:rsidP="00934DBB">
      <w:pPr>
        <w:ind w:firstLine="851"/>
        <w:jc w:val="both"/>
        <w:rPr>
          <w:sz w:val="28"/>
          <w:szCs w:val="28"/>
        </w:rPr>
      </w:pPr>
      <w:r w:rsidRPr="0001005C">
        <w:rPr>
          <w:sz w:val="28"/>
          <w:szCs w:val="28"/>
        </w:rPr>
        <w:t>2.1. Наименование муниципальной услуги.</w:t>
      </w:r>
    </w:p>
    <w:p w:rsidR="00934DBB" w:rsidRPr="0001005C" w:rsidRDefault="00934DBB" w:rsidP="00934DBB">
      <w:pPr>
        <w:ind w:firstLine="851"/>
        <w:jc w:val="both"/>
        <w:rPr>
          <w:sz w:val="28"/>
          <w:szCs w:val="28"/>
        </w:rPr>
      </w:pPr>
    </w:p>
    <w:p w:rsidR="00934DBB" w:rsidRPr="0001005C" w:rsidRDefault="00934DBB" w:rsidP="00934DBB">
      <w:pPr>
        <w:ind w:firstLine="851"/>
        <w:jc w:val="both"/>
        <w:rPr>
          <w:sz w:val="28"/>
          <w:szCs w:val="28"/>
        </w:rPr>
      </w:pPr>
      <w:r w:rsidRPr="008D462C">
        <w:rPr>
          <w:sz w:val="28"/>
          <w:szCs w:val="28"/>
        </w:rPr>
        <w:t>Наименование муниципальной услуги</w:t>
      </w:r>
      <w:r>
        <w:rPr>
          <w:sz w:val="28"/>
          <w:szCs w:val="28"/>
        </w:rPr>
        <w:t xml:space="preserve"> – «</w:t>
      </w:r>
      <w:r w:rsidRPr="0001005C">
        <w:rPr>
          <w:sz w:val="28"/>
          <w:szCs w:val="28"/>
        </w:rPr>
        <w:t>Выдача разрешений</w:t>
      </w:r>
      <w:r>
        <w:rPr>
          <w:sz w:val="28"/>
          <w:szCs w:val="28"/>
        </w:rPr>
        <w:t xml:space="preserve"> на проведение земляных работ»</w:t>
      </w:r>
      <w:r w:rsidRPr="0001005C">
        <w:rPr>
          <w:sz w:val="28"/>
          <w:szCs w:val="28"/>
        </w:rPr>
        <w:t>.</w:t>
      </w:r>
    </w:p>
    <w:p w:rsidR="00934DBB" w:rsidRDefault="00934DBB" w:rsidP="00934DBB">
      <w:pPr>
        <w:ind w:firstLine="851"/>
        <w:jc w:val="both"/>
        <w:rPr>
          <w:sz w:val="28"/>
          <w:szCs w:val="28"/>
        </w:rPr>
      </w:pPr>
      <w:r>
        <w:rPr>
          <w:sz w:val="28"/>
          <w:szCs w:val="28"/>
        </w:rPr>
        <w:t xml:space="preserve"> </w:t>
      </w:r>
      <w:r w:rsidRPr="0001005C">
        <w:rPr>
          <w:sz w:val="28"/>
          <w:szCs w:val="28"/>
        </w:rPr>
        <w:t>2.2. Наименование органа, предоставляющего муниципальную услугу.</w:t>
      </w:r>
    </w:p>
    <w:p w:rsidR="00934DBB" w:rsidRDefault="00934DBB" w:rsidP="00934DBB">
      <w:pPr>
        <w:ind w:firstLine="851"/>
        <w:jc w:val="both"/>
        <w:rPr>
          <w:sz w:val="28"/>
          <w:szCs w:val="28"/>
        </w:rPr>
      </w:pPr>
      <w:r w:rsidRPr="00221C6A">
        <w:rPr>
          <w:sz w:val="28"/>
          <w:szCs w:val="28"/>
        </w:rPr>
        <w:t xml:space="preserve">Предоставление муниципальной услуги осуществляется уполномоченным органом – администрацией </w:t>
      </w:r>
      <w:r w:rsidR="004B2336">
        <w:rPr>
          <w:sz w:val="28"/>
          <w:szCs w:val="28"/>
        </w:rPr>
        <w:t>Южного сельского</w:t>
      </w:r>
      <w:r>
        <w:rPr>
          <w:sz w:val="28"/>
          <w:szCs w:val="28"/>
        </w:rPr>
        <w:t xml:space="preserve"> </w:t>
      </w:r>
      <w:r w:rsidRPr="0001005C">
        <w:rPr>
          <w:sz w:val="28"/>
          <w:szCs w:val="28"/>
        </w:rPr>
        <w:t>поселения Крымского района</w:t>
      </w:r>
      <w:r w:rsidRPr="00221C6A">
        <w:rPr>
          <w:sz w:val="28"/>
          <w:szCs w:val="28"/>
        </w:rPr>
        <w:t xml:space="preserve"> (далее – уполномоченный орган).</w:t>
      </w:r>
    </w:p>
    <w:p w:rsidR="00934DBB" w:rsidRDefault="00934DBB" w:rsidP="00934DBB">
      <w:pPr>
        <w:ind w:firstLine="851"/>
        <w:jc w:val="both"/>
        <w:rPr>
          <w:sz w:val="28"/>
          <w:szCs w:val="28"/>
        </w:rPr>
      </w:pPr>
      <w:r w:rsidRPr="00221C6A">
        <w:rPr>
          <w:sz w:val="28"/>
          <w:szCs w:val="28"/>
        </w:rPr>
        <w:t xml:space="preserve"> В предоставлении муниципальной услуги участвуют: уполномоченный орган, МФЦ.</w:t>
      </w:r>
    </w:p>
    <w:p w:rsidR="00934DBB" w:rsidRPr="009F70D3" w:rsidRDefault="00934DBB" w:rsidP="00934DBB">
      <w:pPr>
        <w:ind w:firstLine="851"/>
        <w:jc w:val="both"/>
        <w:rPr>
          <w:sz w:val="28"/>
          <w:szCs w:val="28"/>
        </w:rPr>
      </w:pPr>
      <w:r>
        <w:rPr>
          <w:sz w:val="28"/>
          <w:szCs w:val="28"/>
        </w:rPr>
        <w:t xml:space="preserve">2.3. </w:t>
      </w:r>
      <w:r w:rsidRPr="009F70D3">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9F70D3">
        <w:rPr>
          <w:sz w:val="28"/>
          <w:szCs w:val="28"/>
        </w:rPr>
        <w:lastRenderedPageBreak/>
        <w:t xml:space="preserve">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9F70D3">
        <w:rPr>
          <w:sz w:val="28"/>
          <w:szCs w:val="28"/>
        </w:rPr>
        <w:t xml:space="preserve"> услуги по экстерриториальному принципу.</w:t>
      </w:r>
    </w:p>
    <w:p w:rsidR="00556448" w:rsidRDefault="00934DBB" w:rsidP="00934DBB">
      <w:pPr>
        <w:autoSpaceDE w:val="0"/>
        <w:autoSpaceDN w:val="0"/>
        <w:adjustRightInd w:val="0"/>
        <w:ind w:firstLine="851"/>
        <w:jc w:val="both"/>
        <w:rPr>
          <w:sz w:val="28"/>
          <w:szCs w:val="28"/>
        </w:rPr>
      </w:pPr>
      <w:r w:rsidRPr="009F70D3">
        <w:rPr>
          <w:sz w:val="28"/>
          <w:szCs w:val="28"/>
        </w:rPr>
        <w:t xml:space="preserve">Предоставление </w:t>
      </w:r>
      <w:r>
        <w:rPr>
          <w:sz w:val="28"/>
          <w:szCs w:val="28"/>
        </w:rPr>
        <w:t>муниципальной</w:t>
      </w:r>
      <w:r w:rsidRPr="009F70D3">
        <w:rPr>
          <w:sz w:val="28"/>
          <w:szCs w:val="28"/>
        </w:rPr>
        <w:t xml:space="preserve"> услуги в многофункциональных центрах по экстерриториальному принципу осущес</w:t>
      </w:r>
      <w:r>
        <w:rPr>
          <w:sz w:val="28"/>
          <w:szCs w:val="28"/>
        </w:rPr>
        <w:t>твляется на основании соглашений</w:t>
      </w:r>
      <w:r w:rsidRPr="009F70D3">
        <w:rPr>
          <w:sz w:val="28"/>
          <w:szCs w:val="28"/>
        </w:rPr>
        <w:t xml:space="preserve"> о взаимодействии, заключенных уполномоченным многофункциональным центром с </w:t>
      </w:r>
      <w:r w:rsidR="00556448">
        <w:rPr>
          <w:sz w:val="28"/>
          <w:szCs w:val="28"/>
        </w:rPr>
        <w:t>уполномоченным органом.</w:t>
      </w:r>
    </w:p>
    <w:p w:rsidR="000C0C1A" w:rsidRDefault="000C0C1A" w:rsidP="00934DBB">
      <w:pPr>
        <w:autoSpaceDE w:val="0"/>
        <w:autoSpaceDN w:val="0"/>
        <w:adjustRightInd w:val="0"/>
        <w:ind w:firstLine="851"/>
        <w:jc w:val="both"/>
        <w:rPr>
          <w:sz w:val="28"/>
          <w:szCs w:val="28"/>
        </w:rPr>
      </w:pPr>
    </w:p>
    <w:p w:rsidR="00CF56FB" w:rsidRPr="00CF56FB" w:rsidRDefault="00CF56FB" w:rsidP="00CF56FB">
      <w:pPr>
        <w:autoSpaceDE w:val="0"/>
        <w:autoSpaceDN w:val="0"/>
        <w:adjustRightInd w:val="0"/>
        <w:ind w:firstLine="851"/>
        <w:jc w:val="both"/>
        <w:rPr>
          <w:sz w:val="28"/>
          <w:szCs w:val="28"/>
        </w:rPr>
      </w:pPr>
      <w:r>
        <w:rPr>
          <w:sz w:val="28"/>
          <w:szCs w:val="28"/>
        </w:rPr>
        <w:t xml:space="preserve"> </w:t>
      </w:r>
      <w:r w:rsidRPr="00CF56FB">
        <w:rPr>
          <w:sz w:val="28"/>
          <w:szCs w:val="28"/>
        </w:rPr>
        <w:t>Органы и организации, обращение в которые необходимо для предоставления муниципальной услуги:</w:t>
      </w:r>
    </w:p>
    <w:p w:rsidR="00CF56FB" w:rsidRPr="00CF56FB" w:rsidRDefault="00CF56FB" w:rsidP="00CF56FB">
      <w:pPr>
        <w:autoSpaceDE w:val="0"/>
        <w:autoSpaceDN w:val="0"/>
        <w:adjustRightInd w:val="0"/>
        <w:ind w:firstLine="851"/>
        <w:jc w:val="both"/>
        <w:rPr>
          <w:sz w:val="28"/>
          <w:szCs w:val="28"/>
        </w:rPr>
      </w:pPr>
      <w:r w:rsidRPr="00CF56FB">
        <w:rPr>
          <w:sz w:val="28"/>
          <w:szCs w:val="28"/>
        </w:rPr>
        <w:t xml:space="preserve">органы и организации, являющиеся владельцами подземных коммуникаций на территории </w:t>
      </w:r>
      <w:r>
        <w:rPr>
          <w:sz w:val="28"/>
          <w:szCs w:val="28"/>
        </w:rPr>
        <w:t>сельского посел</w:t>
      </w:r>
      <w:r w:rsidR="003E7136">
        <w:rPr>
          <w:sz w:val="28"/>
          <w:szCs w:val="28"/>
        </w:rPr>
        <w:t>ения</w:t>
      </w:r>
      <w:r w:rsidR="004B2336">
        <w:rPr>
          <w:sz w:val="28"/>
          <w:szCs w:val="28"/>
        </w:rPr>
        <w:t xml:space="preserve"> </w:t>
      </w:r>
      <w:r w:rsidR="003E7136">
        <w:rPr>
          <w:sz w:val="28"/>
          <w:szCs w:val="28"/>
        </w:rPr>
        <w:t>Крымского района;</w:t>
      </w:r>
      <w:r>
        <w:rPr>
          <w:sz w:val="28"/>
          <w:szCs w:val="28"/>
        </w:rPr>
        <w:t xml:space="preserve"> </w:t>
      </w:r>
    </w:p>
    <w:p w:rsidR="00CF56FB" w:rsidRPr="003E7136" w:rsidRDefault="003E7136" w:rsidP="003E7136">
      <w:pPr>
        <w:autoSpaceDN w:val="0"/>
        <w:adjustRightInd w:val="0"/>
        <w:ind w:firstLine="851"/>
        <w:jc w:val="both"/>
        <w:rPr>
          <w:bCs/>
          <w:sz w:val="28"/>
          <w:szCs w:val="28"/>
        </w:rPr>
      </w:pPr>
      <w:r w:rsidRPr="003E7136">
        <w:rPr>
          <w:bCs/>
          <w:sz w:val="28"/>
          <w:szCs w:val="28"/>
        </w:rPr>
        <w:t>Отдел ГИБДД О</w:t>
      </w:r>
      <w:r w:rsidR="00202B3C" w:rsidRPr="003E7136">
        <w:rPr>
          <w:bCs/>
          <w:sz w:val="28"/>
          <w:szCs w:val="28"/>
        </w:rPr>
        <w:t>МВД России по Крымскому району</w:t>
      </w:r>
      <w:r w:rsidRPr="003E7136">
        <w:rPr>
          <w:bCs/>
          <w:sz w:val="28"/>
          <w:szCs w:val="28"/>
        </w:rPr>
        <w:t>.</w:t>
      </w:r>
    </w:p>
    <w:p w:rsidR="00CF56FB" w:rsidRDefault="00CF56FB" w:rsidP="001C580D">
      <w:pPr>
        <w:autoSpaceDE w:val="0"/>
        <w:autoSpaceDN w:val="0"/>
        <w:adjustRightInd w:val="0"/>
        <w:ind w:firstLine="851"/>
        <w:jc w:val="both"/>
        <w:rPr>
          <w:sz w:val="28"/>
          <w:szCs w:val="28"/>
        </w:rPr>
      </w:pPr>
    </w:p>
    <w:p w:rsidR="00934DBB" w:rsidRDefault="00934DBB" w:rsidP="001C580D">
      <w:pPr>
        <w:autoSpaceDE w:val="0"/>
        <w:autoSpaceDN w:val="0"/>
        <w:adjustRightInd w:val="0"/>
        <w:ind w:firstLine="851"/>
        <w:jc w:val="both"/>
        <w:rPr>
          <w:sz w:val="28"/>
          <w:szCs w:val="28"/>
        </w:rPr>
      </w:pPr>
      <w:r w:rsidRPr="0038254A">
        <w:rPr>
          <w:sz w:val="28"/>
          <w:szCs w:val="28"/>
        </w:rPr>
        <w:t xml:space="preserve">В соответствии с </w:t>
      </w:r>
      <w:hyperlink r:id="rId11"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Default="00934DBB" w:rsidP="00934DBB">
      <w:pPr>
        <w:autoSpaceDE w:val="0"/>
        <w:autoSpaceDN w:val="0"/>
        <w:adjustRightInd w:val="0"/>
        <w:ind w:firstLine="540"/>
        <w:jc w:val="both"/>
        <w:rPr>
          <w:sz w:val="28"/>
          <w:szCs w:val="28"/>
        </w:rPr>
      </w:pPr>
    </w:p>
    <w:p w:rsidR="00934DBB" w:rsidRDefault="00934DBB" w:rsidP="00934DBB">
      <w:pPr>
        <w:jc w:val="both"/>
        <w:rPr>
          <w:sz w:val="28"/>
          <w:szCs w:val="28"/>
        </w:rPr>
      </w:pPr>
      <w:r>
        <w:rPr>
          <w:sz w:val="28"/>
          <w:szCs w:val="28"/>
        </w:rPr>
        <w:t xml:space="preserve">          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 xml:space="preserve"> услуги</w:t>
      </w:r>
    </w:p>
    <w:p w:rsidR="00934DBB" w:rsidRPr="0001005C" w:rsidRDefault="00934DBB" w:rsidP="00934DBB">
      <w:pPr>
        <w:jc w:val="both"/>
        <w:rPr>
          <w:sz w:val="28"/>
          <w:szCs w:val="28"/>
        </w:rPr>
      </w:pPr>
    </w:p>
    <w:p w:rsidR="00934DBB" w:rsidRPr="0038254A" w:rsidRDefault="00934DBB" w:rsidP="00934DBB">
      <w:pPr>
        <w:autoSpaceDE w:val="0"/>
        <w:autoSpaceDN w:val="0"/>
        <w:adjustRightInd w:val="0"/>
        <w:jc w:val="both"/>
        <w:rPr>
          <w:sz w:val="28"/>
          <w:szCs w:val="28"/>
        </w:rPr>
      </w:pPr>
      <w:r w:rsidRPr="0038254A">
        <w:rPr>
          <w:sz w:val="28"/>
          <w:szCs w:val="28"/>
        </w:rPr>
        <w:t xml:space="preserve">          2.4.1.Результатами предоставления муниципальной услуги являются:</w:t>
      </w:r>
    </w:p>
    <w:p w:rsidR="00934DBB" w:rsidRPr="0038254A" w:rsidRDefault="00934DBB" w:rsidP="00934DBB">
      <w:pPr>
        <w:autoSpaceDE w:val="0"/>
        <w:autoSpaceDN w:val="0"/>
        <w:adjustRightInd w:val="0"/>
        <w:ind w:firstLine="539"/>
        <w:jc w:val="both"/>
        <w:rPr>
          <w:sz w:val="28"/>
          <w:szCs w:val="28"/>
        </w:rPr>
      </w:pPr>
      <w:r w:rsidRPr="0038254A">
        <w:rPr>
          <w:sz w:val="28"/>
          <w:szCs w:val="28"/>
        </w:rPr>
        <w:t xml:space="preserve">- </w:t>
      </w:r>
      <w:r>
        <w:rPr>
          <w:sz w:val="28"/>
          <w:szCs w:val="28"/>
        </w:rPr>
        <w:t>выдача</w:t>
      </w:r>
      <w:r w:rsidR="00B9791E" w:rsidRPr="00B9791E">
        <w:rPr>
          <w:sz w:val="28"/>
          <w:szCs w:val="28"/>
        </w:rPr>
        <w:t xml:space="preserve"> </w:t>
      </w:r>
      <w:r w:rsidR="00B9791E">
        <w:rPr>
          <w:sz w:val="28"/>
          <w:szCs w:val="28"/>
        </w:rPr>
        <w:t>разрешения на проведение земляных работ</w:t>
      </w:r>
      <w:r w:rsidRPr="0038254A">
        <w:rPr>
          <w:sz w:val="28"/>
          <w:szCs w:val="28"/>
        </w:rPr>
        <w:t>;</w:t>
      </w:r>
    </w:p>
    <w:p w:rsidR="001C580D" w:rsidRDefault="00B9791E" w:rsidP="00934DBB">
      <w:pPr>
        <w:autoSpaceDE w:val="0"/>
        <w:autoSpaceDN w:val="0"/>
        <w:adjustRightInd w:val="0"/>
        <w:ind w:firstLine="53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202B3C" w:rsidRDefault="00202B3C" w:rsidP="00934DBB">
      <w:pPr>
        <w:autoSpaceDE w:val="0"/>
        <w:autoSpaceDN w:val="0"/>
        <w:adjustRightInd w:val="0"/>
        <w:ind w:firstLine="539"/>
        <w:jc w:val="both"/>
        <w:rPr>
          <w:sz w:val="28"/>
          <w:szCs w:val="28"/>
        </w:rPr>
      </w:pPr>
    </w:p>
    <w:p w:rsidR="00BC2EFC" w:rsidRPr="0038254A" w:rsidRDefault="00BC2EFC" w:rsidP="00BC2EFC">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Default="00BC2EFC" w:rsidP="00BC2EFC">
      <w:pPr>
        <w:ind w:firstLine="709"/>
        <w:contextualSpacing/>
        <w:jc w:val="both"/>
        <w:rPr>
          <w:sz w:val="28"/>
          <w:szCs w:val="28"/>
        </w:rPr>
      </w:pPr>
      <w:r w:rsidRPr="0038254A">
        <w:rPr>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sz w:val="28"/>
          <w:szCs w:val="28"/>
        </w:rPr>
        <w:t xml:space="preserve">главой </w:t>
      </w:r>
      <w:r w:rsidR="004B2336">
        <w:rPr>
          <w:sz w:val="28"/>
          <w:szCs w:val="28"/>
        </w:rPr>
        <w:t xml:space="preserve">Южного </w:t>
      </w:r>
      <w:r w:rsidRPr="0038254A">
        <w:rPr>
          <w:sz w:val="28"/>
          <w:szCs w:val="28"/>
        </w:rPr>
        <w:t>сельс</w:t>
      </w:r>
      <w:r>
        <w:rPr>
          <w:sz w:val="28"/>
          <w:szCs w:val="28"/>
        </w:rPr>
        <w:t xml:space="preserve">кого поселения Крымского района </w:t>
      </w:r>
      <w:r w:rsidRPr="00E10B84">
        <w:rPr>
          <w:sz w:val="28"/>
          <w:szCs w:val="28"/>
        </w:rPr>
        <w:t>посредством использования электронной цифровой подписи.</w:t>
      </w:r>
    </w:p>
    <w:p w:rsidR="00934DBB" w:rsidRPr="0001005C" w:rsidRDefault="00934DBB" w:rsidP="00934DBB">
      <w:pPr>
        <w:jc w:val="both"/>
        <w:rPr>
          <w:sz w:val="28"/>
          <w:szCs w:val="28"/>
        </w:rPr>
      </w:pPr>
      <w:r w:rsidRPr="00037F15">
        <w:rPr>
          <w:sz w:val="28"/>
          <w:szCs w:val="28"/>
        </w:rPr>
        <w:lastRenderedPageBreak/>
        <w:t xml:space="preserve">          2.4.3. Процедура предоставления</w:t>
      </w:r>
      <w:r w:rsidRPr="0001005C">
        <w:rPr>
          <w:sz w:val="28"/>
          <w:szCs w:val="28"/>
        </w:rPr>
        <w:t xml:space="preserve"> муниципальной услуги завершается получением следующего документа:</w:t>
      </w:r>
    </w:p>
    <w:p w:rsidR="00B9791E" w:rsidRPr="0038254A" w:rsidRDefault="00B9791E" w:rsidP="00B9791E">
      <w:pPr>
        <w:autoSpaceDE w:val="0"/>
        <w:autoSpaceDN w:val="0"/>
        <w:adjustRightInd w:val="0"/>
        <w:ind w:firstLine="539"/>
        <w:jc w:val="both"/>
        <w:rPr>
          <w:sz w:val="28"/>
          <w:szCs w:val="28"/>
        </w:rPr>
      </w:pPr>
      <w:r>
        <w:rPr>
          <w:sz w:val="28"/>
          <w:szCs w:val="28"/>
        </w:rPr>
        <w:t>- выдача</w:t>
      </w:r>
      <w:r w:rsidRPr="00B9791E">
        <w:rPr>
          <w:sz w:val="28"/>
          <w:szCs w:val="28"/>
        </w:rPr>
        <w:t xml:space="preserve"> </w:t>
      </w:r>
      <w:r>
        <w:rPr>
          <w:sz w:val="28"/>
          <w:szCs w:val="28"/>
        </w:rPr>
        <w:t>разрешения на проведение земляных работ</w:t>
      </w:r>
      <w:r w:rsidRPr="0038254A">
        <w:rPr>
          <w:sz w:val="28"/>
          <w:szCs w:val="28"/>
        </w:rPr>
        <w:t>;</w:t>
      </w:r>
    </w:p>
    <w:p w:rsidR="00B9791E" w:rsidRDefault="00B9791E" w:rsidP="00B9791E">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34DBB">
      <w:pPr>
        <w:jc w:val="both"/>
        <w:rPr>
          <w:sz w:val="28"/>
          <w:szCs w:val="28"/>
        </w:rPr>
      </w:pPr>
    </w:p>
    <w:p w:rsidR="00934DBB" w:rsidRPr="0001005C" w:rsidRDefault="00934DBB" w:rsidP="00934DBB">
      <w:pPr>
        <w:jc w:val="center"/>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01005C" w:rsidRDefault="00934DBB" w:rsidP="00934DBB">
      <w:pPr>
        <w:jc w:val="both"/>
        <w:rPr>
          <w:sz w:val="28"/>
          <w:szCs w:val="28"/>
        </w:rPr>
      </w:pPr>
    </w:p>
    <w:p w:rsidR="00934DBB" w:rsidRPr="00037F15" w:rsidRDefault="00934DBB" w:rsidP="00934DBB">
      <w:pPr>
        <w:ind w:firstLine="851"/>
        <w:jc w:val="both"/>
        <w:rPr>
          <w:sz w:val="28"/>
          <w:szCs w:val="28"/>
        </w:rPr>
      </w:pPr>
      <w:r w:rsidRPr="00037F15">
        <w:rPr>
          <w:sz w:val="28"/>
          <w:szCs w:val="28"/>
        </w:rPr>
        <w:t>2.5.1. Общий срок предоставления муниципально</w:t>
      </w:r>
      <w:r w:rsidR="00BC2EFC">
        <w:rPr>
          <w:sz w:val="28"/>
          <w:szCs w:val="28"/>
        </w:rPr>
        <w:t>й услуги не должен превышать  10</w:t>
      </w:r>
      <w:r w:rsidRPr="00037F15">
        <w:rPr>
          <w:sz w:val="28"/>
          <w:szCs w:val="28"/>
        </w:rPr>
        <w:t xml:space="preserve"> дней со дня регистрации  заявления.</w:t>
      </w:r>
    </w:p>
    <w:p w:rsidR="00934DBB" w:rsidRPr="00037F15" w:rsidRDefault="00934DBB" w:rsidP="00934DBB">
      <w:pPr>
        <w:ind w:firstLine="851"/>
        <w:jc w:val="both"/>
        <w:rPr>
          <w:sz w:val="28"/>
          <w:szCs w:val="28"/>
        </w:rPr>
      </w:pPr>
      <w:r w:rsidRPr="00037F15">
        <w:rPr>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Default="00934DBB" w:rsidP="00934DBB">
      <w:pPr>
        <w:ind w:firstLine="851"/>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934DBB" w:rsidRPr="0001005C" w:rsidRDefault="00934DBB" w:rsidP="00934DBB">
      <w:pPr>
        <w:ind w:firstLine="851"/>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934DBB">
      <w:pPr>
        <w:jc w:val="both"/>
        <w:rPr>
          <w:sz w:val="28"/>
          <w:szCs w:val="28"/>
        </w:rPr>
      </w:pPr>
    </w:p>
    <w:p w:rsidR="00934DBB" w:rsidRDefault="00934DBB" w:rsidP="00934DBB">
      <w:pPr>
        <w:jc w:val="center"/>
        <w:rPr>
          <w:sz w:val="28"/>
          <w:szCs w:val="28"/>
        </w:rPr>
      </w:pPr>
      <w:r>
        <w:rPr>
          <w:sz w:val="28"/>
          <w:szCs w:val="28"/>
        </w:rPr>
        <w:t xml:space="preserve">          </w:t>
      </w:r>
      <w:r w:rsidRPr="00F553A1">
        <w:rPr>
          <w:sz w:val="28"/>
          <w:szCs w:val="28"/>
        </w:rPr>
        <w:t>2.6.</w:t>
      </w:r>
      <w:r w:rsidRPr="001966F5">
        <w:t xml:space="preserve"> </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FB03C5">
      <w:pPr>
        <w:pStyle w:val="af7"/>
        <w:tabs>
          <w:tab w:val="left" w:pos="851"/>
        </w:tabs>
        <w:ind w:firstLine="851"/>
        <w:jc w:val="both"/>
        <w:rPr>
          <w:rFonts w:ascii="Times New Roman" w:hAnsi="Times New Roman"/>
          <w:bCs/>
          <w:sz w:val="28"/>
          <w:szCs w:val="28"/>
        </w:rPr>
      </w:pPr>
    </w:p>
    <w:p w:rsidR="00F553A1" w:rsidRPr="001966F5" w:rsidRDefault="00F553A1" w:rsidP="00F553A1">
      <w:pPr>
        <w:jc w:val="both"/>
        <w:rPr>
          <w:sz w:val="28"/>
          <w:szCs w:val="28"/>
        </w:rPr>
      </w:pPr>
      <w:r>
        <w:rPr>
          <w:sz w:val="28"/>
          <w:szCs w:val="28"/>
        </w:rPr>
        <w:t xml:space="preserve">           </w:t>
      </w: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2636F0">
      <w:pPr>
        <w:ind w:firstLine="851"/>
        <w:jc w:val="both"/>
        <w:rPr>
          <w:sz w:val="28"/>
          <w:szCs w:val="28"/>
        </w:rPr>
      </w:pPr>
      <w:r w:rsidRPr="001966F5">
        <w:rPr>
          <w:sz w:val="28"/>
          <w:szCs w:val="28"/>
        </w:rPr>
        <w:t>- Конституцией Российской Федерации ("Собрание законодательства Росс</w:t>
      </w:r>
      <w:r>
        <w:rPr>
          <w:sz w:val="28"/>
          <w:szCs w:val="28"/>
        </w:rPr>
        <w:t>ийской Федерации" от  26.01.2009 № 4, ст. 445, «Парламентская газета», 23-29.01.2009 №</w:t>
      </w:r>
      <w:r w:rsidRPr="001966F5">
        <w:rPr>
          <w:sz w:val="28"/>
          <w:szCs w:val="28"/>
        </w:rPr>
        <w:t xml:space="preserve"> 4);</w:t>
      </w:r>
      <w:r w:rsidRPr="00BD1A4A">
        <w:rPr>
          <w:sz w:val="28"/>
          <w:szCs w:val="28"/>
        </w:rPr>
        <w:t xml:space="preserve"> </w:t>
      </w:r>
    </w:p>
    <w:p w:rsidR="00F553A1" w:rsidRPr="001966F5" w:rsidRDefault="002636F0" w:rsidP="00F553A1">
      <w:pPr>
        <w:autoSpaceDE w:val="0"/>
        <w:autoSpaceDN w:val="0"/>
        <w:adjustRightInd w:val="0"/>
        <w:ind w:firstLine="540"/>
        <w:jc w:val="both"/>
        <w:rPr>
          <w:sz w:val="28"/>
          <w:szCs w:val="28"/>
        </w:rPr>
      </w:pPr>
      <w:r>
        <w:rPr>
          <w:sz w:val="28"/>
          <w:szCs w:val="28"/>
        </w:rPr>
        <w:t xml:space="preserve">   </w:t>
      </w:r>
      <w:r w:rsidR="00F553A1" w:rsidRPr="00C6419D">
        <w:rPr>
          <w:sz w:val="28"/>
          <w:szCs w:val="28"/>
        </w:rPr>
        <w:t xml:space="preserve">  - Федеральным </w:t>
      </w:r>
      <w:hyperlink r:id="rId12" w:history="1">
        <w:r w:rsidR="00F553A1" w:rsidRPr="00C6419D">
          <w:rPr>
            <w:sz w:val="28"/>
            <w:szCs w:val="28"/>
          </w:rPr>
          <w:t>законом</w:t>
        </w:r>
      </w:hyperlink>
      <w:r w:rsidR="00F553A1" w:rsidRPr="00C6419D">
        <w:rPr>
          <w:sz w:val="28"/>
          <w:szCs w:val="28"/>
        </w:rPr>
        <w:t xml:space="preserve"> от 06.10.2003 № 131-ФЗ "Об общих принципах организации местн</w:t>
      </w:r>
      <w:r w:rsidR="00F553A1" w:rsidRPr="001966F5">
        <w:rPr>
          <w:sz w:val="28"/>
          <w:szCs w:val="28"/>
        </w:rPr>
        <w:t>ого самоуправ</w:t>
      </w:r>
      <w:r w:rsidR="00F553A1">
        <w:rPr>
          <w:sz w:val="28"/>
          <w:szCs w:val="28"/>
        </w:rPr>
        <w:t>ления в Российской Федерации" («</w:t>
      </w:r>
      <w:r w:rsidR="00F553A1" w:rsidRPr="001966F5">
        <w:rPr>
          <w:sz w:val="28"/>
          <w:szCs w:val="28"/>
        </w:rPr>
        <w:t>Российска</w:t>
      </w:r>
      <w:r w:rsidR="00F553A1">
        <w:rPr>
          <w:sz w:val="28"/>
          <w:szCs w:val="28"/>
        </w:rPr>
        <w:t>я газета» от 08.10.2003 № 202);</w:t>
      </w:r>
    </w:p>
    <w:p w:rsidR="00F553A1" w:rsidRPr="001966F5" w:rsidRDefault="00F553A1" w:rsidP="00F553A1">
      <w:pPr>
        <w:ind w:firstLine="851"/>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 xml:space="preserve"> («Российская газета», № 168, 30.07.2010);</w:t>
      </w:r>
    </w:p>
    <w:p w:rsidR="00F553A1" w:rsidRPr="00A82396" w:rsidRDefault="00F553A1" w:rsidP="00A82396">
      <w:pPr>
        <w:ind w:firstLine="851"/>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Default="00F553A1" w:rsidP="00F553A1">
      <w:pPr>
        <w:ind w:firstLine="851"/>
        <w:jc w:val="both"/>
        <w:rPr>
          <w:sz w:val="28"/>
          <w:szCs w:val="28"/>
        </w:rPr>
      </w:pPr>
      <w:r>
        <w:rPr>
          <w:sz w:val="28"/>
          <w:szCs w:val="28"/>
        </w:rPr>
        <w:lastRenderedPageBreak/>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w:t>
      </w:r>
      <w:r w:rsidRPr="00CC770B">
        <w:rPr>
          <w:sz w:val="28"/>
          <w:szCs w:val="28"/>
        </w:rPr>
        <w:t xml:space="preserve"> 22.08.2012</w:t>
      </w:r>
      <w:r>
        <w:rPr>
          <w:sz w:val="28"/>
          <w:szCs w:val="28"/>
        </w:rPr>
        <w:t>);</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F553A1">
      <w:pPr>
        <w:ind w:firstLine="851"/>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037F15">
        <w:t xml:space="preserve"> </w:t>
      </w:r>
      <w:r w:rsidRPr="00037F15">
        <w:rPr>
          <w:sz w:val="28"/>
          <w:szCs w:val="28"/>
        </w:rPr>
        <w:t>(«Собрание законодательства РФ» от 18.07.2011, № 29, ст. 4479);</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F553A1" w:rsidP="00F553A1">
      <w:pPr>
        <w:autoSpaceDE w:val="0"/>
        <w:autoSpaceDN w:val="0"/>
        <w:adjustRightInd w:val="0"/>
        <w:ind w:firstLine="540"/>
        <w:jc w:val="both"/>
        <w:rPr>
          <w:sz w:val="28"/>
          <w:szCs w:val="28"/>
        </w:rPr>
      </w:pPr>
      <w:r w:rsidRPr="00037F15">
        <w:t xml:space="preserve">      - </w:t>
      </w:r>
      <w:hyperlink r:id="rId13" w:history="1">
        <w:r w:rsidRPr="00037F15">
          <w:rPr>
            <w:sz w:val="28"/>
            <w:szCs w:val="28"/>
          </w:rPr>
          <w:t>постановлением</w:t>
        </w:r>
      </w:hyperlink>
      <w:r w:rsidRPr="00037F1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Default="00F553A1" w:rsidP="00F553A1">
      <w:pPr>
        <w:autoSpaceDE w:val="0"/>
        <w:autoSpaceDN w:val="0"/>
        <w:adjustRightInd w:val="0"/>
        <w:ind w:firstLine="540"/>
        <w:jc w:val="both"/>
        <w:rPr>
          <w:sz w:val="28"/>
          <w:szCs w:val="28"/>
        </w:rPr>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C6419D" w:rsidRDefault="00F553A1" w:rsidP="00BC2EFC">
      <w:pPr>
        <w:autoSpaceDE w:val="0"/>
        <w:autoSpaceDN w:val="0"/>
        <w:adjustRightInd w:val="0"/>
        <w:jc w:val="both"/>
      </w:pPr>
      <w:r w:rsidRPr="00C6419D">
        <w:rPr>
          <w:sz w:val="28"/>
          <w:szCs w:val="28"/>
        </w:rPr>
        <w:t>услуг» (первоначальный текст документа опубликован в изданиях: «Российская газета», № 200, 31.08.2012, «Собрание законодательства РФ», 03.09.2012, № 36, ст. 490);</w:t>
      </w:r>
      <w:r w:rsidRPr="00C6419D">
        <w:t xml:space="preserve"> </w:t>
      </w:r>
    </w:p>
    <w:p w:rsidR="00F553A1" w:rsidRPr="00C6419D" w:rsidRDefault="00F553A1" w:rsidP="00F553A1">
      <w:pPr>
        <w:autoSpaceDE w:val="0"/>
        <w:autoSpaceDN w:val="0"/>
        <w:adjustRightInd w:val="0"/>
        <w:ind w:firstLine="540"/>
        <w:jc w:val="both"/>
        <w:rPr>
          <w:sz w:val="28"/>
          <w:szCs w:val="28"/>
        </w:rPr>
      </w:pPr>
      <w:r w:rsidRPr="00C6419D">
        <w:t xml:space="preserve">- </w:t>
      </w:r>
      <w:hyperlink r:id="rId14"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C6419D">
        <w:rPr>
          <w:sz w:val="28"/>
          <w:szCs w:val="28"/>
        </w:rPr>
        <w:lastRenderedPageBreak/>
        <w:t>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C615D2">
        <w:t xml:space="preserve">- </w:t>
      </w:r>
      <w:hyperlink r:id="rId15" w:history="1">
        <w:r w:rsidRPr="00C615D2">
          <w:rPr>
            <w:sz w:val="28"/>
            <w:szCs w:val="28"/>
          </w:rPr>
          <w:t>постановлением</w:t>
        </w:r>
      </w:hyperlink>
      <w:r w:rsidRPr="00C615D2">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C6419D">
        <w:t xml:space="preserve">- </w:t>
      </w:r>
      <w:hyperlink r:id="rId16" w:history="1">
        <w:r w:rsidRPr="00C6419D">
          <w:rPr>
            <w:sz w:val="28"/>
            <w:szCs w:val="28"/>
          </w:rPr>
          <w:t>Законом</w:t>
        </w:r>
      </w:hyperlink>
      <w:r w:rsidRPr="00C6419D">
        <w:rPr>
          <w:sz w:val="28"/>
          <w:szCs w:val="28"/>
        </w:rPr>
        <w:t xml:space="preserve"> Краснодарского края от 02.03.2012 № 2446-КЗ "Об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4B2336" w:rsidRPr="004108C4" w:rsidRDefault="004B2336" w:rsidP="004B2336">
      <w:pPr>
        <w:pStyle w:val="20"/>
        <w:spacing w:after="0" w:line="240" w:lineRule="auto"/>
        <w:ind w:left="0" w:firstLine="540"/>
        <w:jc w:val="both"/>
        <w:rPr>
          <w:sz w:val="28"/>
          <w:szCs w:val="28"/>
        </w:rPr>
      </w:pPr>
      <w:r w:rsidRPr="003029EF">
        <w:rPr>
          <w:sz w:val="28"/>
          <w:szCs w:val="28"/>
        </w:rPr>
        <w:t xml:space="preserve">- постановлением администрации </w:t>
      </w:r>
      <w:bookmarkStart w:id="4" w:name="_Hlk529264347"/>
      <w:r w:rsidRPr="003029EF">
        <w:rPr>
          <w:sz w:val="28"/>
        </w:rPr>
        <w:t>Южного</w:t>
      </w:r>
      <w:r w:rsidRPr="003029EF">
        <w:rPr>
          <w:sz w:val="28"/>
          <w:szCs w:val="28"/>
        </w:rPr>
        <w:t xml:space="preserve">  сельского поселения Крымского района </w:t>
      </w:r>
      <w:bookmarkStart w:id="5" w:name="_Hlk529261063"/>
      <w:bookmarkStart w:id="6" w:name="_Hlk529262243"/>
      <w:r w:rsidRPr="003029EF">
        <w:rPr>
          <w:sz w:val="28"/>
          <w:szCs w:val="28"/>
        </w:rPr>
        <w:t xml:space="preserve">от </w:t>
      </w:r>
      <w:r>
        <w:rPr>
          <w:sz w:val="28"/>
          <w:szCs w:val="28"/>
        </w:rPr>
        <w:t>29 декабря 2012</w:t>
      </w:r>
      <w:r w:rsidRPr="003029EF">
        <w:rPr>
          <w:sz w:val="28"/>
          <w:szCs w:val="28"/>
        </w:rPr>
        <w:t xml:space="preserve"> года № </w:t>
      </w:r>
      <w:r>
        <w:rPr>
          <w:sz w:val="28"/>
          <w:szCs w:val="28"/>
        </w:rPr>
        <w:t>137</w:t>
      </w:r>
      <w:r w:rsidRPr="004108C4">
        <w:rPr>
          <w:sz w:val="28"/>
          <w:szCs w:val="28"/>
        </w:rPr>
        <w:t xml:space="preserve"> «</w:t>
      </w:r>
      <w:r w:rsidRPr="00560828">
        <w:rPr>
          <w:sz w:val="28"/>
          <w:szCs w:val="28"/>
        </w:rPr>
        <w:t>Порядок разработки и утверждения административных регламентов предоставления муниципальных услуг в Южном сельском поселении Крымского района</w:t>
      </w:r>
      <w:r w:rsidRPr="004108C4">
        <w:rPr>
          <w:sz w:val="28"/>
          <w:szCs w:val="28"/>
        </w:rPr>
        <w:t>»;</w:t>
      </w:r>
      <w:bookmarkEnd w:id="5"/>
    </w:p>
    <w:bookmarkEnd w:id="4"/>
    <w:bookmarkEnd w:id="6"/>
    <w:p w:rsidR="003544CF" w:rsidRDefault="003544CF" w:rsidP="003544CF">
      <w:pPr>
        <w:autoSpaceDE w:val="0"/>
        <w:autoSpaceDN w:val="0"/>
        <w:adjustRightInd w:val="0"/>
        <w:ind w:firstLine="540"/>
        <w:jc w:val="both"/>
        <w:rPr>
          <w:sz w:val="28"/>
          <w:szCs w:val="28"/>
        </w:rPr>
      </w:pPr>
      <w:r>
        <w:rPr>
          <w:sz w:val="28"/>
          <w:szCs w:val="28"/>
        </w:rPr>
        <w:t>- р</w:t>
      </w:r>
      <w:r w:rsidRPr="00672C12">
        <w:rPr>
          <w:sz w:val="28"/>
          <w:szCs w:val="28"/>
        </w:rPr>
        <w:t xml:space="preserve">ешение Совета </w:t>
      </w:r>
      <w:r w:rsidR="004B2336">
        <w:rPr>
          <w:sz w:val="28"/>
          <w:szCs w:val="28"/>
        </w:rPr>
        <w:t>Южного сельского</w:t>
      </w:r>
      <w:r w:rsidRPr="00672C12">
        <w:rPr>
          <w:sz w:val="28"/>
          <w:szCs w:val="28"/>
        </w:rPr>
        <w:t xml:space="preserve"> поселения Крымско</w:t>
      </w:r>
      <w:r w:rsidR="00C615D2">
        <w:rPr>
          <w:sz w:val="28"/>
          <w:szCs w:val="28"/>
        </w:rPr>
        <w:t>го района от 23 ноября 2017</w:t>
      </w:r>
      <w:r w:rsidRPr="00672C12">
        <w:rPr>
          <w:sz w:val="28"/>
          <w:szCs w:val="28"/>
        </w:rPr>
        <w:t xml:space="preserve"> года № </w:t>
      </w:r>
      <w:r w:rsidRPr="00672C12">
        <w:rPr>
          <w:rStyle w:val="FontStyle31"/>
          <w:sz w:val="28"/>
          <w:szCs w:val="28"/>
        </w:rPr>
        <w:t>2</w:t>
      </w:r>
      <w:r w:rsidR="00C615D2">
        <w:rPr>
          <w:rStyle w:val="FontStyle31"/>
          <w:sz w:val="28"/>
          <w:szCs w:val="28"/>
        </w:rPr>
        <w:t>47</w:t>
      </w:r>
      <w:r w:rsidRPr="00672C12">
        <w:rPr>
          <w:sz w:val="28"/>
          <w:szCs w:val="28"/>
        </w:rPr>
        <w:t xml:space="preserve"> «Правила благоустройства и санитарного содержания территории </w:t>
      </w:r>
      <w:r w:rsidR="004B2336">
        <w:rPr>
          <w:sz w:val="28"/>
          <w:szCs w:val="28"/>
        </w:rPr>
        <w:t>Южного сельского</w:t>
      </w:r>
      <w:r w:rsidRPr="00672C12">
        <w:rPr>
          <w:sz w:val="28"/>
          <w:szCs w:val="28"/>
        </w:rPr>
        <w:t xml:space="preserve"> поселения Крымского района».</w:t>
      </w:r>
    </w:p>
    <w:p w:rsidR="00B66A68" w:rsidRDefault="00F553A1" w:rsidP="003544CF">
      <w:pPr>
        <w:autoSpaceDE w:val="0"/>
        <w:autoSpaceDN w:val="0"/>
        <w:adjustRightInd w:val="0"/>
        <w:ind w:firstLine="540"/>
        <w:jc w:val="both"/>
        <w:rPr>
          <w:sz w:val="28"/>
          <w:szCs w:val="28"/>
        </w:rPr>
      </w:pPr>
      <w:r w:rsidRPr="001966F5">
        <w:rPr>
          <w:sz w:val="28"/>
          <w:szCs w:val="28"/>
        </w:rPr>
        <w:t>- уставом</w:t>
      </w:r>
      <w:r w:rsidRPr="0001005C">
        <w:rPr>
          <w:sz w:val="28"/>
          <w:szCs w:val="28"/>
        </w:rPr>
        <w:t xml:space="preserve"> </w:t>
      </w:r>
      <w:r w:rsidR="004B2336">
        <w:rPr>
          <w:sz w:val="28"/>
          <w:szCs w:val="28"/>
        </w:rPr>
        <w:t>Южного сельского</w:t>
      </w:r>
      <w:r>
        <w:rPr>
          <w:sz w:val="28"/>
          <w:szCs w:val="28"/>
        </w:rPr>
        <w:t xml:space="preserve"> </w:t>
      </w:r>
      <w:r w:rsidRPr="0001005C">
        <w:rPr>
          <w:sz w:val="28"/>
          <w:szCs w:val="28"/>
        </w:rPr>
        <w:t>поселения Крымского района;</w:t>
      </w:r>
    </w:p>
    <w:p w:rsidR="00F553A1" w:rsidRDefault="00F553A1" w:rsidP="002636F0">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C2EFC" w:rsidRPr="0001005C" w:rsidRDefault="00BC2EFC" w:rsidP="002636F0">
      <w:pPr>
        <w:autoSpaceDE w:val="0"/>
        <w:autoSpaceDN w:val="0"/>
        <w:adjustRightInd w:val="0"/>
        <w:ind w:firstLine="540"/>
        <w:jc w:val="both"/>
        <w:rPr>
          <w:sz w:val="28"/>
          <w:szCs w:val="28"/>
        </w:rPr>
      </w:pPr>
    </w:p>
    <w:p w:rsidR="00B66A68" w:rsidRDefault="00F553A1" w:rsidP="00B66A68">
      <w:pPr>
        <w:pStyle w:val="af7"/>
        <w:tabs>
          <w:tab w:val="left" w:pos="851"/>
        </w:tabs>
        <w:ind w:firstLine="851"/>
        <w:jc w:val="both"/>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Default="00B66A68" w:rsidP="00B66A68">
      <w:pPr>
        <w:pStyle w:val="af7"/>
        <w:tabs>
          <w:tab w:val="left" w:pos="851"/>
        </w:tabs>
        <w:ind w:firstLine="851"/>
        <w:jc w:val="both"/>
        <w:rPr>
          <w:rFonts w:ascii="Times New Roman" w:hAnsi="Times New Roman"/>
          <w:sz w:val="28"/>
          <w:szCs w:val="28"/>
        </w:rPr>
      </w:pPr>
    </w:p>
    <w:p w:rsidR="00B66A68" w:rsidRPr="0098231C" w:rsidRDefault="00B66A68" w:rsidP="00B66A68">
      <w:pPr>
        <w:pStyle w:val="af7"/>
        <w:tabs>
          <w:tab w:val="left" w:pos="851"/>
        </w:tabs>
        <w:ind w:firstLine="851"/>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B66A68"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з</w:t>
      </w:r>
      <w:r w:rsidR="003544CF" w:rsidRPr="00960A45">
        <w:rPr>
          <w:rFonts w:ascii="Times New Roman" w:hAnsi="Times New Roman"/>
          <w:sz w:val="28"/>
          <w:szCs w:val="28"/>
        </w:rPr>
        <w:t xml:space="preserve">аявление на выдачу разрешения на производство </w:t>
      </w:r>
      <w:r>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w:t>
      </w:r>
      <w:r w:rsidR="0084498A">
        <w:rPr>
          <w:rFonts w:ascii="Times New Roman" w:hAnsi="Times New Roman"/>
          <w:sz w:val="28"/>
          <w:szCs w:val="28"/>
        </w:rPr>
        <w:t xml:space="preserve">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3544CF" w:rsidRDefault="00471D14"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r>
      <w:r w:rsidR="00B66A68">
        <w:rPr>
          <w:rFonts w:ascii="Times New Roman" w:hAnsi="Times New Roman"/>
          <w:sz w:val="28"/>
          <w:szCs w:val="28"/>
        </w:rPr>
        <w:t>с</w:t>
      </w:r>
      <w:r w:rsidR="003544CF" w:rsidRPr="00DF1C67">
        <w:rPr>
          <w:rFonts w:ascii="Times New Roman" w:hAnsi="Times New Roman"/>
          <w:sz w:val="28"/>
          <w:szCs w:val="28"/>
        </w:rPr>
        <w:t xml:space="preserve">огласования </w:t>
      </w:r>
      <w:r w:rsidR="003544CF">
        <w:rPr>
          <w:rFonts w:ascii="Times New Roman" w:hAnsi="Times New Roman"/>
          <w:sz w:val="28"/>
          <w:szCs w:val="28"/>
        </w:rPr>
        <w:t xml:space="preserve"> </w:t>
      </w:r>
      <w:r w:rsidR="003544CF" w:rsidRPr="00DF1C67">
        <w:rPr>
          <w:rFonts w:ascii="Times New Roman" w:hAnsi="Times New Roman"/>
          <w:sz w:val="28"/>
          <w:szCs w:val="28"/>
        </w:rPr>
        <w:t>с</w:t>
      </w:r>
      <w:r w:rsidR="003544CF">
        <w:rPr>
          <w:rFonts w:ascii="Times New Roman" w:hAnsi="Times New Roman"/>
          <w:sz w:val="28"/>
          <w:szCs w:val="28"/>
        </w:rPr>
        <w:t xml:space="preserve"> </w:t>
      </w:r>
      <w:r w:rsidR="003544CF" w:rsidRPr="00DF1C67">
        <w:rPr>
          <w:rFonts w:ascii="Times New Roman" w:hAnsi="Times New Roman"/>
          <w:sz w:val="28"/>
          <w:szCs w:val="28"/>
        </w:rPr>
        <w:t xml:space="preserve"> организациями</w:t>
      </w:r>
      <w:r w:rsidR="003544CF">
        <w:rPr>
          <w:rFonts w:ascii="Times New Roman" w:hAnsi="Times New Roman"/>
          <w:sz w:val="28"/>
          <w:szCs w:val="28"/>
        </w:rPr>
        <w:t xml:space="preserve"> </w:t>
      </w:r>
      <w:r w:rsidR="003544CF" w:rsidRPr="00DF1C67">
        <w:rPr>
          <w:rFonts w:ascii="Times New Roman" w:hAnsi="Times New Roman"/>
          <w:sz w:val="28"/>
          <w:szCs w:val="28"/>
        </w:rPr>
        <w:t xml:space="preserve"> эксплуатирующие </w:t>
      </w:r>
      <w:r w:rsidR="003544CF">
        <w:rPr>
          <w:rFonts w:ascii="Times New Roman" w:hAnsi="Times New Roman"/>
          <w:sz w:val="28"/>
          <w:szCs w:val="28"/>
        </w:rPr>
        <w:t xml:space="preserve"> </w:t>
      </w:r>
      <w:r w:rsidR="003544CF" w:rsidRPr="00DF1C67">
        <w:rPr>
          <w:rFonts w:ascii="Times New Roman" w:hAnsi="Times New Roman"/>
          <w:sz w:val="28"/>
          <w:szCs w:val="28"/>
        </w:rPr>
        <w:t xml:space="preserve">инженерные </w:t>
      </w:r>
    </w:p>
    <w:p w:rsidR="00471D14" w:rsidRDefault="003544CF" w:rsidP="00C615D2">
      <w:pPr>
        <w:pStyle w:val="ConsPlusNormal"/>
        <w:tabs>
          <w:tab w:val="left" w:pos="993"/>
        </w:tabs>
        <w:ind w:firstLine="0"/>
        <w:jc w:val="both"/>
        <w:rPr>
          <w:sz w:val="28"/>
          <w:szCs w:val="28"/>
        </w:rPr>
      </w:pPr>
      <w:r w:rsidRPr="00DF1C67">
        <w:rPr>
          <w:rFonts w:ascii="Times New Roman" w:hAnsi="Times New Roman"/>
          <w:sz w:val="28"/>
          <w:szCs w:val="28"/>
        </w:rPr>
        <w:t>сооружения и коммуникации расположенные в зоне производства земляных работ</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r w:rsidR="00B66A68">
        <w:rPr>
          <w:sz w:val="28"/>
          <w:szCs w:val="28"/>
        </w:rPr>
        <w:t xml:space="preserve"> </w:t>
      </w:r>
    </w:p>
    <w:p w:rsidR="00B66A68" w:rsidRDefault="00471D14" w:rsidP="00B66A68">
      <w:pPr>
        <w:tabs>
          <w:tab w:val="left" w:pos="851"/>
        </w:tabs>
        <w:ind w:right="-2"/>
        <w:jc w:val="both"/>
        <w:rPr>
          <w:sz w:val="28"/>
          <w:szCs w:val="28"/>
        </w:rPr>
      </w:pPr>
      <w:r>
        <w:rPr>
          <w:sz w:val="28"/>
          <w:szCs w:val="28"/>
        </w:rPr>
        <w:tab/>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sidR="003544CF">
        <w:rPr>
          <w:sz w:val="28"/>
          <w:szCs w:val="28"/>
        </w:rPr>
        <w:t>.</w:t>
      </w:r>
      <w:r w:rsidR="003544CF" w:rsidRPr="00F373F5">
        <w:rPr>
          <w:sz w:val="28"/>
          <w:szCs w:val="28"/>
        </w:rPr>
        <w:t xml:space="preserve"> </w:t>
      </w:r>
    </w:p>
    <w:p w:rsidR="00C615D2" w:rsidRDefault="00B66A68" w:rsidP="00B66A68">
      <w:pPr>
        <w:tabs>
          <w:tab w:val="left" w:pos="851"/>
          <w:tab w:val="left" w:pos="993"/>
        </w:tabs>
        <w:ind w:right="-2"/>
        <w:jc w:val="both"/>
        <w:rPr>
          <w:sz w:val="28"/>
          <w:szCs w:val="28"/>
        </w:rPr>
      </w:pPr>
      <w:r>
        <w:rPr>
          <w:sz w:val="28"/>
          <w:szCs w:val="28"/>
        </w:rPr>
        <w:lastRenderedPageBreak/>
        <w:tab/>
        <w:t>с</w:t>
      </w:r>
      <w:r w:rsidR="00471D14">
        <w:rPr>
          <w:sz w:val="28"/>
          <w:szCs w:val="28"/>
        </w:rPr>
        <w:t>хему</w:t>
      </w:r>
      <w:r w:rsidR="003544CF">
        <w:rPr>
          <w:sz w:val="28"/>
          <w:szCs w:val="28"/>
        </w:rPr>
        <w:t xml:space="preserve"> участка работ</w:t>
      </w:r>
      <w:r w:rsidR="003544CF" w:rsidRPr="00FB3AD9">
        <w:rPr>
          <w:sz w:val="28"/>
          <w:szCs w:val="28"/>
        </w:rPr>
        <w:t xml:space="preserve"> </w:t>
      </w:r>
      <w:r w:rsidR="003544CF">
        <w:rPr>
          <w:sz w:val="28"/>
          <w:szCs w:val="28"/>
        </w:rPr>
        <w:t xml:space="preserve">и схема </w:t>
      </w:r>
      <w:r w:rsidR="003544CF" w:rsidRPr="00FB3AD9">
        <w:rPr>
          <w:sz w:val="28"/>
          <w:szCs w:val="28"/>
        </w:rPr>
        <w:t xml:space="preserve">организации движения городского </w:t>
      </w:r>
      <w:r w:rsidR="00BC2EFC">
        <w:rPr>
          <w:sz w:val="28"/>
          <w:szCs w:val="28"/>
        </w:rPr>
        <w:t xml:space="preserve"> </w:t>
      </w:r>
      <w:r w:rsidR="003544CF" w:rsidRPr="00FB3AD9">
        <w:rPr>
          <w:sz w:val="28"/>
          <w:szCs w:val="28"/>
        </w:rPr>
        <w:t>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w:t>
      </w:r>
    </w:p>
    <w:p w:rsidR="00B66A68" w:rsidRDefault="003544CF" w:rsidP="00B66A68">
      <w:pPr>
        <w:tabs>
          <w:tab w:val="left" w:pos="851"/>
          <w:tab w:val="left" w:pos="993"/>
        </w:tabs>
        <w:ind w:right="-2"/>
        <w:jc w:val="both"/>
        <w:rPr>
          <w:sz w:val="28"/>
          <w:szCs w:val="28"/>
        </w:rPr>
      </w:pPr>
      <w:r w:rsidRPr="00FB3AD9">
        <w:rPr>
          <w:sz w:val="28"/>
          <w:szCs w:val="28"/>
        </w:rPr>
        <w:t xml:space="preserve">дорожных знаков на период проведения </w:t>
      </w:r>
      <w:r w:rsidRPr="00C615D2">
        <w:rPr>
          <w:sz w:val="28"/>
          <w:szCs w:val="28"/>
        </w:rPr>
        <w:t>работ, согласованная</w:t>
      </w:r>
      <w:r w:rsidRPr="00FB3AD9">
        <w:rPr>
          <w:sz w:val="28"/>
          <w:szCs w:val="28"/>
        </w:rPr>
        <w:t xml:space="preserve"> с </w:t>
      </w:r>
      <w:r>
        <w:rPr>
          <w:sz w:val="28"/>
          <w:szCs w:val="28"/>
        </w:rPr>
        <w:t>О</w:t>
      </w:r>
      <w:r w:rsidRPr="00FB3AD9">
        <w:rPr>
          <w:sz w:val="28"/>
          <w:szCs w:val="28"/>
        </w:rPr>
        <w:t>ГИБДД.</w:t>
      </w:r>
    </w:p>
    <w:p w:rsidR="003544CF" w:rsidRDefault="00B66A68" w:rsidP="000E2856">
      <w:pPr>
        <w:tabs>
          <w:tab w:val="left" w:pos="851"/>
          <w:tab w:val="left" w:pos="993"/>
        </w:tabs>
        <w:ind w:right="-2"/>
        <w:jc w:val="both"/>
        <w:rPr>
          <w:sz w:val="28"/>
          <w:szCs w:val="28"/>
        </w:rPr>
      </w:pPr>
      <w:r>
        <w:rPr>
          <w:sz w:val="28"/>
          <w:szCs w:val="28"/>
        </w:rPr>
        <w:tab/>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ответственного производителя работ.</w:t>
      </w:r>
    </w:p>
    <w:p w:rsidR="003544CF" w:rsidRDefault="000E2856" w:rsidP="003544CF">
      <w:pPr>
        <w:tabs>
          <w:tab w:val="left" w:pos="1701"/>
        </w:tabs>
        <w:ind w:right="-2" w:firstLine="851"/>
        <w:jc w:val="both"/>
        <w:rPr>
          <w:sz w:val="28"/>
          <w:szCs w:val="28"/>
        </w:rPr>
      </w:pPr>
      <w:r>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работы.</w:t>
      </w:r>
    </w:p>
    <w:p w:rsidR="003544CF" w:rsidRPr="00617566" w:rsidRDefault="000E2856" w:rsidP="003544CF">
      <w:pPr>
        <w:pStyle w:val="ConsPlusNormal"/>
        <w:ind w:firstLine="851"/>
        <w:jc w:val="both"/>
        <w:rPr>
          <w:rFonts w:ascii="Times New Roman" w:hAnsi="Times New Roman"/>
          <w:sz w:val="28"/>
          <w:szCs w:val="28"/>
        </w:rPr>
      </w:pPr>
      <w:r>
        <w:rPr>
          <w:rFonts w:ascii="Times New Roman" w:hAnsi="Times New Roman"/>
          <w:sz w:val="28"/>
          <w:szCs w:val="28"/>
        </w:rPr>
        <w:t>к</w:t>
      </w:r>
      <w:r w:rsidR="003544CF" w:rsidRPr="002D6A56">
        <w:rPr>
          <w:rFonts w:ascii="Times New Roman" w:hAnsi="Times New Roman"/>
          <w:sz w:val="28"/>
          <w:szCs w:val="28"/>
        </w:rPr>
        <w:t>опию свидетельства о допуске  СРО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84498A">
      <w:pPr>
        <w:pStyle w:val="af7"/>
        <w:tabs>
          <w:tab w:val="left" w:pos="851"/>
        </w:tabs>
        <w:ind w:firstLine="851"/>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0E2856">
      <w:pPr>
        <w:pStyle w:val="ConsPlusNormal"/>
        <w:ind w:firstLine="851"/>
        <w:jc w:val="both"/>
        <w:rPr>
          <w:rFonts w:ascii="Times New Roman" w:hAnsi="Times New Roman"/>
          <w:sz w:val="28"/>
          <w:szCs w:val="28"/>
        </w:rPr>
      </w:pPr>
      <w:r w:rsidRPr="00BE2FFE">
        <w:rPr>
          <w:rFonts w:ascii="Times New Roman" w:hAnsi="Times New Roman"/>
          <w:sz w:val="28"/>
          <w:szCs w:val="28"/>
        </w:rPr>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r w:rsidRPr="0082626F">
        <w:rPr>
          <w:rFonts w:ascii="Times New Roman" w:hAnsi="Times New Roman"/>
          <w:sz w:val="28"/>
          <w:szCs w:val="28"/>
        </w:rPr>
        <w:t xml:space="preserve"> </w:t>
      </w:r>
    </w:p>
    <w:p w:rsidR="003544CF" w:rsidRPr="002D6A56" w:rsidRDefault="0084498A" w:rsidP="003544CF">
      <w:pPr>
        <w:pStyle w:val="ConsPlusNormal"/>
        <w:ind w:firstLine="851"/>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46703D" w:rsidRPr="0046703D">
        <w:rPr>
          <w:rFonts w:ascii="Times New Roman" w:hAnsi="Times New Roman"/>
          <w:sz w:val="28"/>
          <w:szCs w:val="28"/>
        </w:rPr>
        <w:t xml:space="preserve">сельского </w:t>
      </w:r>
      <w:r w:rsidR="003544CF">
        <w:rPr>
          <w:rFonts w:ascii="Times New Roman" w:hAnsi="Times New Roman"/>
          <w:sz w:val="28"/>
          <w:szCs w:val="28"/>
        </w:rPr>
        <w:t>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3544CF">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r w:rsidR="003544CF">
        <w:rPr>
          <w:rFonts w:ascii="Times New Roman" w:hAnsi="Times New Roman"/>
          <w:sz w:val="28"/>
          <w:szCs w:val="28"/>
        </w:rPr>
        <w:t xml:space="preserve"> </w:t>
      </w:r>
      <w:r w:rsidR="003544CF" w:rsidRPr="002D6A56">
        <w:rPr>
          <w:rFonts w:ascii="Times New Roman" w:hAnsi="Times New Roman"/>
          <w:sz w:val="28"/>
          <w:szCs w:val="28"/>
        </w:rPr>
        <w:t>согласованную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sidR="003544CF">
        <w:rPr>
          <w:rFonts w:ascii="Times New Roman" w:hAnsi="Times New Roman"/>
          <w:sz w:val="28"/>
          <w:szCs w:val="28"/>
        </w:rPr>
        <w:t>я и способов производства работ.</w:t>
      </w:r>
    </w:p>
    <w:p w:rsidR="00371CED" w:rsidRDefault="00371CED" w:rsidP="00371CED">
      <w:pPr>
        <w:ind w:firstLine="851"/>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01005C" w:rsidRDefault="00371CED" w:rsidP="00371CED">
      <w:pPr>
        <w:ind w:firstLine="851"/>
        <w:jc w:val="both"/>
        <w:rPr>
          <w:sz w:val="28"/>
          <w:szCs w:val="28"/>
        </w:rPr>
      </w:pPr>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sz w:val="28"/>
          <w:szCs w:val="28"/>
        </w:rPr>
        <w:softHyphen/>
        <w:t>ударственных и муниципальных услуг.</w:t>
      </w:r>
    </w:p>
    <w:p w:rsidR="00371CED" w:rsidRDefault="00371CED" w:rsidP="00371CED">
      <w:pPr>
        <w:ind w:firstLine="851"/>
        <w:jc w:val="both"/>
        <w:rPr>
          <w:sz w:val="28"/>
          <w:szCs w:val="28"/>
        </w:rPr>
      </w:pPr>
      <w:r w:rsidRPr="0001005C">
        <w:rPr>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01005C">
        <w:rPr>
          <w:sz w:val="28"/>
          <w:szCs w:val="28"/>
        </w:rPr>
        <w:lastRenderedPageBreak/>
        <w:t>Российской Федерации для подписания таких документов не установлен иной вид электронной подписи).</w:t>
      </w:r>
    </w:p>
    <w:p w:rsidR="00BC2EFC" w:rsidRDefault="00BC2EFC" w:rsidP="00371CED">
      <w:pPr>
        <w:ind w:firstLine="851"/>
        <w:jc w:val="both"/>
        <w:rPr>
          <w:sz w:val="28"/>
          <w:szCs w:val="28"/>
        </w:rPr>
      </w:pPr>
    </w:p>
    <w:p w:rsidR="00371CED" w:rsidRDefault="00371CED" w:rsidP="00371CED">
      <w:pPr>
        <w:autoSpaceDE w:val="0"/>
        <w:autoSpaceDN w:val="0"/>
        <w:adjustRightInd w:val="0"/>
        <w:jc w:val="both"/>
        <w:rPr>
          <w:sz w:val="28"/>
          <w:szCs w:val="28"/>
        </w:rPr>
      </w:pPr>
      <w:r>
        <w:rPr>
          <w:sz w:val="28"/>
          <w:szCs w:val="28"/>
        </w:rPr>
        <w:t xml:space="preserve">       2.8</w:t>
      </w:r>
      <w:r w:rsidRPr="0098231C">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BC2EFC" w:rsidRPr="0098231C" w:rsidRDefault="00BC2EFC" w:rsidP="00371CED">
      <w:pPr>
        <w:autoSpaceDE w:val="0"/>
        <w:autoSpaceDN w:val="0"/>
        <w:adjustRightInd w:val="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Default="00371CED" w:rsidP="00371CED">
      <w:pPr>
        <w:autoSpaceDE w:val="0"/>
        <w:autoSpaceDN w:val="0"/>
        <w:adjustRightInd w:val="0"/>
        <w:ind w:firstLine="540"/>
        <w:jc w:val="both"/>
        <w:rPr>
          <w:sz w:val="28"/>
          <w:szCs w:val="28"/>
        </w:rPr>
      </w:pPr>
    </w:p>
    <w:p w:rsidR="00371CED" w:rsidRPr="00C6419D" w:rsidRDefault="00371CED" w:rsidP="00371CED">
      <w:pPr>
        <w:ind w:firstLine="851"/>
        <w:jc w:val="both"/>
        <w:rPr>
          <w:sz w:val="28"/>
          <w:szCs w:val="28"/>
        </w:rPr>
      </w:pPr>
      <w:r>
        <w:rPr>
          <w:sz w:val="28"/>
          <w:szCs w:val="28"/>
        </w:rPr>
        <w:t>2.8.1.1.</w:t>
      </w:r>
      <w:r w:rsidRPr="0001005C">
        <w:rPr>
          <w:sz w:val="28"/>
          <w:szCs w:val="28"/>
        </w:rPr>
        <w:t>От заявителей запрещается требовать:</w:t>
      </w:r>
      <w:r>
        <w:rPr>
          <w:sz w:val="28"/>
          <w:szCs w:val="28"/>
        </w:rPr>
        <w:t xml:space="preserve"> </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1CED" w:rsidRDefault="00371CED" w:rsidP="00371CED">
      <w:pPr>
        <w:autoSpaceDE w:val="0"/>
        <w:autoSpaceDN w:val="0"/>
        <w:adjustRightInd w:val="0"/>
        <w:ind w:firstLine="851"/>
        <w:jc w:val="both"/>
        <w:outlineLvl w:val="1"/>
        <w:rPr>
          <w:sz w:val="28"/>
          <w:szCs w:val="28"/>
        </w:rPr>
      </w:pPr>
      <w:r w:rsidRPr="00915711">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915711">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71CED" w:rsidRDefault="00371CED" w:rsidP="00371CED">
      <w:pPr>
        <w:autoSpaceDE w:val="0"/>
        <w:autoSpaceDN w:val="0"/>
        <w:adjustRightInd w:val="0"/>
        <w:ind w:firstLine="540"/>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Default="00371CED" w:rsidP="00371CED">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371CED">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371CED">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371CED">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r>
        <w:rPr>
          <w:sz w:val="28"/>
          <w:szCs w:val="28"/>
        </w:rPr>
        <w:t>предоставляющего</w:t>
      </w:r>
      <w:proofErr w:type="spellEnd"/>
      <w:r>
        <w:rPr>
          <w:sz w:val="28"/>
          <w:szCs w:val="28"/>
        </w:rPr>
        <w:t xml:space="preserve"> муниципальную услугу, муниципального служащего, работника многофункционального центра, работника организации, </w:t>
      </w:r>
      <w:r w:rsidRPr="0046703D">
        <w:rPr>
          <w:color w:val="000000" w:themeColor="text1"/>
          <w:sz w:val="28"/>
          <w:szCs w:val="28"/>
        </w:rPr>
        <w:t xml:space="preserve">предусмотренной </w:t>
      </w:r>
      <w:hyperlink r:id="rId17" w:history="1">
        <w:r w:rsidRPr="0046703D">
          <w:rPr>
            <w:color w:val="000000" w:themeColor="text1"/>
            <w:sz w:val="28"/>
            <w:szCs w:val="28"/>
          </w:rPr>
          <w:t>частью 1.1 статьи 16</w:t>
        </w:r>
      </w:hyperlink>
      <w:r w:rsidRPr="0046703D">
        <w:rPr>
          <w:color w:val="000000" w:themeColor="text1"/>
          <w:sz w:val="28"/>
          <w:szCs w:val="28"/>
        </w:rPr>
        <w:t xml:space="preserve"> Федерального </w:t>
      </w:r>
      <w:r w:rsidRPr="00861650">
        <w:rPr>
          <w:sz w:val="28"/>
          <w:szCs w:val="28"/>
        </w:rPr>
        <w:t>закон</w:t>
      </w:r>
      <w:r>
        <w:rPr>
          <w:sz w:val="28"/>
          <w:szCs w:val="28"/>
        </w:rPr>
        <w:t xml:space="preserve">а от 27.07.2010 N 210-ФЗ </w:t>
      </w:r>
      <w:r w:rsidRPr="00861650">
        <w:rPr>
          <w:sz w:val="28"/>
          <w:szCs w:val="28"/>
        </w:rPr>
        <w:t>"</w:t>
      </w:r>
      <w:r w:rsidRPr="0046703D">
        <w:rPr>
          <w:color w:val="000000" w:themeColor="text1"/>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46703D">
          <w:rPr>
            <w:color w:val="000000" w:themeColor="text1"/>
            <w:sz w:val="28"/>
            <w:szCs w:val="28"/>
          </w:rPr>
          <w:t>частью 1.1 статьи 16</w:t>
        </w:r>
      </w:hyperlink>
      <w:r w:rsidRPr="0046703D">
        <w:rPr>
          <w:color w:val="000000" w:themeColor="text1"/>
          <w:sz w:val="28"/>
          <w:szCs w:val="28"/>
        </w:rPr>
        <w:t xml:space="preserve"> Федерального закона от 27.07.2010 N 210-ФЗ "Об организации предоставления государственных и муниципал</w:t>
      </w:r>
      <w:r w:rsidRPr="00861650">
        <w:rPr>
          <w:sz w:val="28"/>
          <w:szCs w:val="28"/>
        </w:rPr>
        <w:t>ьных услуг"</w:t>
      </w:r>
      <w:r>
        <w:rPr>
          <w:sz w:val="28"/>
          <w:szCs w:val="28"/>
        </w:rPr>
        <w:t>, уведомляется заявитель, а также приносятся извинения за доставленные неудобства.</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 xml:space="preserve">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915711">
        <w:rPr>
          <w:sz w:val="28"/>
          <w:szCs w:val="28"/>
        </w:rPr>
        <w:lastRenderedPageBreak/>
        <w:t>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8E5422" w:rsidRDefault="00371CED" w:rsidP="00371CED">
      <w:pPr>
        <w:autoSpaceDE w:val="0"/>
        <w:autoSpaceDN w:val="0"/>
        <w:adjustRightInd w:val="0"/>
        <w:jc w:val="both"/>
        <w:outlineLvl w:val="1"/>
        <w:rPr>
          <w:color w:val="FF0000"/>
          <w:sz w:val="28"/>
          <w:szCs w:val="28"/>
        </w:rPr>
      </w:pPr>
    </w:p>
    <w:p w:rsidR="00371CED" w:rsidRPr="008C43E6" w:rsidRDefault="00371CED" w:rsidP="00371CED">
      <w:pPr>
        <w:ind w:firstLine="851"/>
        <w:jc w:val="both"/>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CED" w:rsidRPr="008C43E6" w:rsidRDefault="00371CED" w:rsidP="00371CED">
      <w:pPr>
        <w:ind w:firstLine="851"/>
        <w:jc w:val="both"/>
        <w:rPr>
          <w:sz w:val="28"/>
          <w:szCs w:val="28"/>
        </w:rPr>
      </w:pPr>
    </w:p>
    <w:p w:rsidR="00371CED" w:rsidRPr="00DE0046" w:rsidRDefault="00371CED" w:rsidP="00371CED">
      <w:pPr>
        <w:ind w:firstLine="851"/>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371CED">
      <w:pPr>
        <w:ind w:firstLine="851"/>
        <w:jc w:val="both"/>
        <w:rPr>
          <w:sz w:val="28"/>
          <w:szCs w:val="28"/>
        </w:rPr>
      </w:pPr>
      <w:r w:rsidRPr="00DE0046">
        <w:rPr>
          <w:sz w:val="28"/>
          <w:szCs w:val="28"/>
        </w:rPr>
        <w:t>1) заявление подписано лицом, не имеющим полномочий на подписание данного заявления;</w:t>
      </w:r>
      <w:r w:rsidRPr="009D5FF4">
        <w:rPr>
          <w:sz w:val="28"/>
          <w:szCs w:val="28"/>
        </w:rPr>
        <w:t xml:space="preserve"> </w:t>
      </w:r>
    </w:p>
    <w:p w:rsidR="00371CED" w:rsidRPr="00DE0046" w:rsidRDefault="00371CED" w:rsidP="00371CED">
      <w:pPr>
        <w:ind w:firstLine="851"/>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371CED">
      <w:pPr>
        <w:ind w:firstLine="851"/>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371CED">
      <w:pPr>
        <w:ind w:firstLine="851"/>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371CED">
      <w:pPr>
        <w:ind w:firstLine="851"/>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371CED">
      <w:pPr>
        <w:ind w:firstLine="851"/>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371CED">
      <w:pPr>
        <w:ind w:firstLine="851"/>
        <w:jc w:val="both"/>
        <w:rPr>
          <w:sz w:val="28"/>
          <w:szCs w:val="28"/>
        </w:rPr>
      </w:pPr>
      <w:r w:rsidRPr="00DE0046">
        <w:rPr>
          <w:sz w:val="28"/>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DE0046">
        <w:rPr>
          <w:sz w:val="28"/>
          <w:szCs w:val="28"/>
        </w:rPr>
        <w:lastRenderedPageBreak/>
        <w:t>недостатков в представленных документах и предлагает принять меры по их устранению.</w:t>
      </w:r>
    </w:p>
    <w:p w:rsidR="00371CED" w:rsidRPr="00DE0046" w:rsidRDefault="00371CED" w:rsidP="00371CED">
      <w:pPr>
        <w:ind w:firstLine="851"/>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371CED">
      <w:pPr>
        <w:ind w:firstLine="851"/>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371CED" w:rsidRPr="00DE0046" w:rsidRDefault="00371CED" w:rsidP="00371CED">
      <w:pPr>
        <w:ind w:firstLine="851"/>
        <w:jc w:val="both"/>
        <w:rPr>
          <w:sz w:val="28"/>
          <w:szCs w:val="28"/>
        </w:rPr>
      </w:pPr>
      <w:r w:rsidRPr="00DE0046">
        <w:rPr>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DE0046" w:rsidRDefault="00371CED" w:rsidP="00371CED">
      <w:pPr>
        <w:ind w:firstLine="851"/>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8C43E6" w:rsidRDefault="00371CED" w:rsidP="00371CED">
      <w:pPr>
        <w:jc w:val="both"/>
        <w:rPr>
          <w:sz w:val="28"/>
          <w:szCs w:val="28"/>
        </w:rPr>
      </w:pPr>
    </w:p>
    <w:p w:rsidR="00371CED" w:rsidRPr="008C43E6" w:rsidRDefault="00371CED" w:rsidP="00371CED">
      <w:pPr>
        <w:ind w:firstLine="851"/>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371CED" w:rsidRPr="008C43E6" w:rsidRDefault="00371CED" w:rsidP="00371CED">
      <w:pPr>
        <w:ind w:firstLine="851"/>
        <w:jc w:val="both"/>
        <w:rPr>
          <w:sz w:val="28"/>
          <w:szCs w:val="28"/>
        </w:rPr>
      </w:pPr>
    </w:p>
    <w:p w:rsidR="00371CED" w:rsidRPr="00DF6038" w:rsidRDefault="00371CED" w:rsidP="00371CED">
      <w:pPr>
        <w:autoSpaceDE w:val="0"/>
        <w:autoSpaceDN w:val="0"/>
        <w:adjustRightInd w:val="0"/>
        <w:ind w:firstLine="540"/>
        <w:jc w:val="both"/>
        <w:rPr>
          <w:sz w:val="28"/>
          <w:szCs w:val="28"/>
        </w:rPr>
      </w:pPr>
      <w:r w:rsidRPr="00DF6038">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371CED" w:rsidRPr="00C23CFD" w:rsidRDefault="00371CED" w:rsidP="00371CED">
      <w:pPr>
        <w:autoSpaceDE w:val="0"/>
        <w:autoSpaceDN w:val="0"/>
        <w:adjustRightInd w:val="0"/>
        <w:ind w:firstLine="540"/>
        <w:jc w:val="both"/>
        <w:rPr>
          <w:sz w:val="28"/>
          <w:szCs w:val="28"/>
          <w:highlight w:val="yellow"/>
        </w:rPr>
      </w:pPr>
    </w:p>
    <w:p w:rsidR="00371CED" w:rsidRPr="00DF6038" w:rsidRDefault="00371CED" w:rsidP="00371CED">
      <w:pPr>
        <w:ind w:firstLine="851"/>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371CED" w:rsidP="00371CED">
      <w:pPr>
        <w:ind w:firstLine="851"/>
        <w:jc w:val="both"/>
        <w:rPr>
          <w:sz w:val="28"/>
          <w:szCs w:val="28"/>
        </w:rPr>
      </w:pPr>
      <w:r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DF6038" w:rsidRDefault="00371CED" w:rsidP="00371CED">
      <w:pPr>
        <w:autoSpaceDE w:val="0"/>
        <w:autoSpaceDN w:val="0"/>
        <w:adjustRightInd w:val="0"/>
        <w:jc w:val="both"/>
        <w:rPr>
          <w:sz w:val="28"/>
          <w:szCs w:val="28"/>
        </w:rPr>
      </w:pPr>
      <w:r w:rsidRPr="00DF6038">
        <w:rPr>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(в письменном виде) заявителя с просьбой о прекращении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lastRenderedPageBreak/>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Default="00371CED" w:rsidP="00371CED">
      <w:pPr>
        <w:autoSpaceDE w:val="0"/>
        <w:autoSpaceDN w:val="0"/>
        <w:adjustRightInd w:val="0"/>
        <w:ind w:firstLine="540"/>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 xml:space="preserve"> </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 xml:space="preserve">  </w:t>
      </w: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01005C" w:rsidRDefault="00371CED" w:rsidP="00371CED">
      <w:pPr>
        <w:ind w:firstLine="708"/>
        <w:jc w:val="both"/>
        <w:rPr>
          <w:sz w:val="28"/>
          <w:szCs w:val="28"/>
        </w:rPr>
      </w:pPr>
    </w:p>
    <w:p w:rsidR="00371CED" w:rsidRDefault="00371CED" w:rsidP="00371CED">
      <w:pPr>
        <w:ind w:firstLine="851"/>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Default="00371CED" w:rsidP="00371CED">
      <w:pPr>
        <w:ind w:firstLine="851"/>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 xml:space="preserve">   </w:t>
      </w:r>
      <w:r w:rsidRPr="00A41A39">
        <w:rPr>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01005C" w:rsidRDefault="00371CED" w:rsidP="00371CED">
      <w:pPr>
        <w:ind w:firstLine="851"/>
        <w:jc w:val="both"/>
        <w:rPr>
          <w:sz w:val="28"/>
          <w:szCs w:val="28"/>
        </w:rPr>
      </w:pPr>
    </w:p>
    <w:p w:rsidR="00C965F3" w:rsidRDefault="00C965F3" w:rsidP="00C965F3">
      <w:pPr>
        <w:suppressAutoHyphens w:val="0"/>
        <w:autoSpaceDE w:val="0"/>
        <w:autoSpaceDN w:val="0"/>
        <w:adjustRightInd w:val="0"/>
        <w:ind w:firstLine="851"/>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Default="00371CED" w:rsidP="00371CED">
      <w:pPr>
        <w:jc w:val="both"/>
        <w:rPr>
          <w:sz w:val="28"/>
          <w:szCs w:val="28"/>
        </w:rPr>
      </w:pPr>
    </w:p>
    <w:p w:rsidR="00371CED" w:rsidRPr="0001005C" w:rsidRDefault="00371CED" w:rsidP="002636F0">
      <w:pPr>
        <w:autoSpaceDE w:val="0"/>
        <w:autoSpaceDN w:val="0"/>
        <w:adjustRightInd w:val="0"/>
        <w:ind w:firstLine="540"/>
        <w:jc w:val="both"/>
        <w:rPr>
          <w:sz w:val="28"/>
          <w:szCs w:val="28"/>
        </w:rPr>
      </w:pPr>
      <w:r>
        <w:rPr>
          <w:sz w:val="28"/>
          <w:szCs w:val="28"/>
        </w:rPr>
        <w:t xml:space="preserve">    </w:t>
      </w:r>
      <w:r w:rsidRPr="00A41A39">
        <w:rPr>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01005C" w:rsidRDefault="00371CED" w:rsidP="00371CED">
      <w:pPr>
        <w:jc w:val="both"/>
        <w:rPr>
          <w:sz w:val="28"/>
          <w:szCs w:val="28"/>
        </w:rPr>
      </w:pPr>
      <w:r>
        <w:rPr>
          <w:sz w:val="28"/>
          <w:szCs w:val="28"/>
        </w:rPr>
        <w:t xml:space="preserve">         </w:t>
      </w:r>
      <w:r w:rsidRPr="0001005C">
        <w:rPr>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r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p>
    <w:p w:rsidR="00371CED" w:rsidRPr="00A41A39" w:rsidRDefault="00371CED" w:rsidP="00371CED">
      <w:pPr>
        <w:autoSpaceDE w:val="0"/>
        <w:autoSpaceDN w:val="0"/>
        <w:adjustRightInd w:val="0"/>
        <w:ind w:firstLine="540"/>
        <w:jc w:val="both"/>
        <w:rPr>
          <w:sz w:val="28"/>
          <w:szCs w:val="28"/>
        </w:rPr>
      </w:pPr>
      <w:r w:rsidRPr="008C43E6">
        <w:rPr>
          <w:sz w:val="28"/>
          <w:szCs w:val="28"/>
        </w:rPr>
        <w:t xml:space="preserve">2.9.6. Срок и порядок регистрации запроса заявителя о предоставлении муниципальной услуги и услуги, предоставляемой организацией, </w:t>
      </w:r>
      <w:r w:rsidRPr="008C43E6">
        <w:rPr>
          <w:sz w:val="28"/>
          <w:szCs w:val="28"/>
        </w:rPr>
        <w:lastRenderedPageBreak/>
        <w:t>участвующей в предоставлении муниципальной услуги, в том числе в электронной форме</w:t>
      </w:r>
    </w:p>
    <w:p w:rsidR="00371CED" w:rsidRPr="00A41A39" w:rsidRDefault="00371CED" w:rsidP="00371CED">
      <w:pPr>
        <w:jc w:val="both"/>
        <w:rPr>
          <w:sz w:val="28"/>
          <w:szCs w:val="28"/>
        </w:rPr>
      </w:pPr>
    </w:p>
    <w:p w:rsidR="00371CED" w:rsidRPr="00A41A39" w:rsidRDefault="00371CED" w:rsidP="00371CED">
      <w:pPr>
        <w:autoSpaceDE w:val="0"/>
        <w:autoSpaceDN w:val="0"/>
        <w:adjustRightInd w:val="0"/>
        <w:ind w:firstLine="540"/>
        <w:jc w:val="both"/>
        <w:rPr>
          <w:sz w:val="28"/>
          <w:szCs w:val="28"/>
        </w:rPr>
      </w:pPr>
      <w:r w:rsidRPr="00A41A39">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A41A39" w:rsidRDefault="00371CED" w:rsidP="00371CED">
      <w:pPr>
        <w:autoSpaceDE w:val="0"/>
        <w:autoSpaceDN w:val="0"/>
        <w:adjustRightInd w:val="0"/>
        <w:spacing w:before="280"/>
        <w:ind w:firstLine="540"/>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371CED">
      <w:pPr>
        <w:autoSpaceDE w:val="0"/>
        <w:autoSpaceDN w:val="0"/>
        <w:adjustRightInd w:val="0"/>
        <w:spacing w:before="280"/>
        <w:ind w:firstLine="540"/>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Default="00371CED" w:rsidP="00371CED">
      <w:pPr>
        <w:jc w:val="both"/>
        <w:rPr>
          <w:sz w:val="28"/>
          <w:szCs w:val="28"/>
        </w:rPr>
      </w:pPr>
    </w:p>
    <w:p w:rsidR="00371CED" w:rsidRPr="001E2A16" w:rsidRDefault="00371CED" w:rsidP="00371CED">
      <w:pPr>
        <w:autoSpaceDE w:val="0"/>
        <w:autoSpaceDN w:val="0"/>
        <w:adjustRightInd w:val="0"/>
        <w:ind w:firstLine="540"/>
        <w:jc w:val="both"/>
        <w:rPr>
          <w:sz w:val="28"/>
          <w:szCs w:val="28"/>
        </w:rPr>
      </w:pPr>
      <w:r w:rsidRPr="00A41A39">
        <w:rPr>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w:t>
      </w:r>
      <w:r w:rsidRPr="00383600">
        <w:t xml:space="preserve"> </w:t>
      </w:r>
      <w:r w:rsidRPr="00435A18">
        <w:rPr>
          <w:sz w:val="28"/>
          <w:szCs w:val="28"/>
        </w:rPr>
        <w:t>в том</w:t>
      </w:r>
      <w: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371CED" w:rsidRPr="0001005C" w:rsidRDefault="00371CED" w:rsidP="00371CED">
      <w:pPr>
        <w:ind w:firstLine="851"/>
        <w:jc w:val="both"/>
        <w:rPr>
          <w:sz w:val="28"/>
          <w:szCs w:val="28"/>
        </w:rPr>
      </w:pPr>
      <w:r w:rsidRPr="0001005C">
        <w:rPr>
          <w:sz w:val="28"/>
          <w:szCs w:val="28"/>
        </w:rPr>
        <w:t>Места предоставления муниципальной услуги должны соответствовать следующим условиям:</w:t>
      </w:r>
    </w:p>
    <w:p w:rsidR="00371CED" w:rsidRPr="0001005C" w:rsidRDefault="00371CED" w:rsidP="00371CED">
      <w:pPr>
        <w:ind w:firstLine="851"/>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371CED">
      <w:pPr>
        <w:ind w:firstLine="851"/>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371CED">
      <w:pPr>
        <w:ind w:firstLine="851"/>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371CED">
      <w:pPr>
        <w:ind w:firstLine="851"/>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371CED">
      <w:pPr>
        <w:ind w:firstLine="851"/>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Default="00371CED" w:rsidP="00371CED">
      <w:pPr>
        <w:ind w:firstLine="851"/>
        <w:jc w:val="both"/>
        <w:rPr>
          <w:sz w:val="28"/>
          <w:szCs w:val="28"/>
        </w:rPr>
      </w:pPr>
      <w:r w:rsidRPr="0001005C">
        <w:rPr>
          <w:sz w:val="28"/>
          <w:szCs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371CED" w:rsidRPr="00294999" w:rsidRDefault="00371CED" w:rsidP="00371CED">
      <w:pPr>
        <w:autoSpaceDE w:val="0"/>
        <w:autoSpaceDN w:val="0"/>
        <w:adjustRightInd w:val="0"/>
        <w:ind w:firstLine="539"/>
        <w:jc w:val="both"/>
        <w:rPr>
          <w:sz w:val="28"/>
          <w:szCs w:val="28"/>
        </w:rPr>
      </w:pPr>
      <w:r w:rsidRPr="0029499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1CED" w:rsidRPr="00294999" w:rsidRDefault="00371CED" w:rsidP="00371CED">
      <w:pPr>
        <w:autoSpaceDE w:val="0"/>
        <w:autoSpaceDN w:val="0"/>
        <w:adjustRightInd w:val="0"/>
        <w:ind w:firstLine="539"/>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294999" w:rsidRDefault="00371CED" w:rsidP="00371CED">
      <w:pPr>
        <w:autoSpaceDE w:val="0"/>
        <w:autoSpaceDN w:val="0"/>
        <w:adjustRightInd w:val="0"/>
        <w:ind w:firstLine="539"/>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294999" w:rsidRDefault="00371CED" w:rsidP="00371CED">
      <w:pPr>
        <w:autoSpaceDE w:val="0"/>
        <w:autoSpaceDN w:val="0"/>
        <w:adjustRightInd w:val="0"/>
        <w:ind w:firstLine="539"/>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294999" w:rsidRDefault="00371CED" w:rsidP="00371CED">
      <w:pPr>
        <w:autoSpaceDE w:val="0"/>
        <w:autoSpaceDN w:val="0"/>
        <w:adjustRightInd w:val="0"/>
        <w:ind w:firstLine="539"/>
        <w:jc w:val="both"/>
        <w:rPr>
          <w:sz w:val="28"/>
          <w:szCs w:val="28"/>
        </w:rPr>
      </w:pP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sz w:val="28"/>
          <w:szCs w:val="28"/>
        </w:rPr>
        <w:t>тифлосурдопереводчика</w:t>
      </w:r>
      <w:proofErr w:type="spellEnd"/>
      <w:r w:rsidRPr="00294999">
        <w:rPr>
          <w:sz w:val="28"/>
          <w:szCs w:val="28"/>
        </w:rPr>
        <w:t>;</w:t>
      </w:r>
    </w:p>
    <w:p w:rsidR="00371CED" w:rsidRPr="00294999" w:rsidRDefault="00371CED" w:rsidP="00371CED">
      <w:pPr>
        <w:autoSpaceDE w:val="0"/>
        <w:autoSpaceDN w:val="0"/>
        <w:adjustRightInd w:val="0"/>
        <w:ind w:firstLine="539"/>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294999" w:rsidRDefault="00371CED" w:rsidP="00371CED">
      <w:pPr>
        <w:autoSpaceDE w:val="0"/>
        <w:autoSpaceDN w:val="0"/>
        <w:adjustRightInd w:val="0"/>
        <w:ind w:firstLine="539"/>
        <w:jc w:val="both"/>
        <w:rPr>
          <w:sz w:val="28"/>
          <w:szCs w:val="28"/>
        </w:rPr>
      </w:pPr>
      <w:r w:rsidRPr="0029499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B2336">
        <w:rPr>
          <w:sz w:val="28"/>
          <w:szCs w:val="28"/>
        </w:rPr>
        <w:t>Южного сельского</w:t>
      </w:r>
      <w:r w:rsidRPr="00294999">
        <w:rPr>
          <w:sz w:val="28"/>
          <w:szCs w:val="28"/>
        </w:rPr>
        <w:t xml:space="preserve">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71CED" w:rsidRDefault="00371CED" w:rsidP="002636F0">
      <w:pPr>
        <w:autoSpaceDE w:val="0"/>
        <w:autoSpaceDN w:val="0"/>
        <w:adjustRightInd w:val="0"/>
        <w:ind w:firstLine="539"/>
        <w:jc w:val="both"/>
        <w:rPr>
          <w:sz w:val="28"/>
          <w:szCs w:val="28"/>
        </w:rPr>
      </w:pPr>
      <w:r w:rsidRPr="00294999">
        <w:rPr>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w:t>
      </w:r>
      <w:r w:rsidRPr="00294999">
        <w:rPr>
          <w:sz w:val="28"/>
          <w:szCs w:val="28"/>
        </w:rPr>
        <w:lastRenderedPageBreak/>
        <w:t>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371CED">
      <w:pPr>
        <w:autoSpaceDE w:val="0"/>
        <w:autoSpaceDN w:val="0"/>
        <w:adjustRightInd w:val="0"/>
        <w:ind w:firstLine="53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371CED">
      <w:pPr>
        <w:ind w:firstLine="851"/>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371CED">
      <w:pPr>
        <w:ind w:firstLine="851"/>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371CED">
      <w:pPr>
        <w:ind w:firstLine="851"/>
        <w:jc w:val="both"/>
        <w:rPr>
          <w:sz w:val="28"/>
          <w:szCs w:val="28"/>
        </w:rPr>
      </w:pPr>
      <w:r w:rsidRPr="0001005C">
        <w:rPr>
          <w:sz w:val="28"/>
          <w:szCs w:val="28"/>
        </w:rPr>
        <w:t>- порядок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документов, необходимых для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371CED">
      <w:pPr>
        <w:ind w:firstLine="851"/>
        <w:jc w:val="both"/>
        <w:rPr>
          <w:sz w:val="28"/>
          <w:szCs w:val="28"/>
        </w:rPr>
      </w:pPr>
      <w:r w:rsidRPr="0001005C">
        <w:rPr>
          <w:sz w:val="28"/>
          <w:szCs w:val="28"/>
        </w:rPr>
        <w:t>- сроки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371CED">
      <w:pPr>
        <w:ind w:firstLine="851"/>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371CED">
      <w:pPr>
        <w:autoSpaceDE w:val="0"/>
        <w:autoSpaceDN w:val="0"/>
        <w:adjustRightInd w:val="0"/>
        <w:spacing w:before="280"/>
        <w:ind w:firstLine="540"/>
        <w:jc w:val="both"/>
        <w:rPr>
          <w:sz w:val="28"/>
          <w:szCs w:val="28"/>
        </w:rPr>
      </w:pPr>
      <w:r w:rsidRPr="00294999">
        <w:rPr>
          <w:sz w:val="28"/>
          <w:szCs w:val="28"/>
        </w:rPr>
        <w:t>Информационные стенды размещаются на видном, доступном месте.</w:t>
      </w:r>
    </w:p>
    <w:p w:rsidR="00371CED" w:rsidRDefault="00371CED" w:rsidP="00371CED">
      <w:pPr>
        <w:autoSpaceDE w:val="0"/>
        <w:autoSpaceDN w:val="0"/>
        <w:adjustRightInd w:val="0"/>
        <w:spacing w:before="280"/>
        <w:ind w:firstLine="540"/>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w:t>
      </w:r>
      <w:proofErr w:type="spellEnd"/>
      <w:r w:rsidRPr="00294999">
        <w:rPr>
          <w:sz w:val="28"/>
          <w:szCs w:val="28"/>
        </w:rPr>
        <w:t xml:space="preserve"> </w:t>
      </w:r>
      <w:proofErr w:type="spellStart"/>
      <w:r w:rsidRPr="00294999">
        <w:rPr>
          <w:sz w:val="28"/>
          <w:szCs w:val="28"/>
        </w:rPr>
        <w:t>New</w:t>
      </w:r>
      <w:proofErr w:type="spellEnd"/>
      <w:r w:rsidRPr="00294999">
        <w:rPr>
          <w:sz w:val="28"/>
          <w:szCs w:val="28"/>
        </w:rPr>
        <w:t xml:space="preserve"> </w:t>
      </w:r>
      <w:proofErr w:type="spellStart"/>
      <w:r w:rsidRPr="00294999">
        <w:rPr>
          <w:sz w:val="28"/>
          <w:szCs w:val="28"/>
        </w:rPr>
        <w:t>Roman</w:t>
      </w:r>
      <w:proofErr w:type="spellEnd"/>
      <w:r w:rsidRPr="00294999">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Default="00371CED" w:rsidP="00371CED">
      <w:pPr>
        <w:tabs>
          <w:tab w:val="left" w:pos="1665"/>
        </w:tabs>
        <w:jc w:val="both"/>
        <w:rPr>
          <w:sz w:val="28"/>
          <w:szCs w:val="28"/>
        </w:rPr>
      </w:pPr>
    </w:p>
    <w:p w:rsidR="00371CED" w:rsidRDefault="00371CED" w:rsidP="00371CED">
      <w:pPr>
        <w:autoSpaceDE w:val="0"/>
        <w:autoSpaceDN w:val="0"/>
        <w:adjustRightInd w:val="0"/>
        <w:ind w:firstLine="540"/>
        <w:jc w:val="center"/>
        <w:rPr>
          <w:sz w:val="28"/>
          <w:szCs w:val="28"/>
          <w:highlight w:val="yellow"/>
        </w:rPr>
      </w:pPr>
      <w:r w:rsidRPr="00294999">
        <w:rPr>
          <w:sz w:val="28"/>
          <w:szCs w:val="28"/>
        </w:rPr>
        <w:lastRenderedPageBreak/>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 том числе с использованием информационно-коммуникационных технологий.</w:t>
      </w:r>
    </w:p>
    <w:p w:rsidR="00371CED" w:rsidRDefault="00371CED" w:rsidP="002636F0">
      <w:pPr>
        <w:autoSpaceDE w:val="0"/>
        <w:autoSpaceDN w:val="0"/>
        <w:adjustRightInd w:val="0"/>
        <w:rPr>
          <w:sz w:val="28"/>
          <w:szCs w:val="28"/>
        </w:rPr>
      </w:pP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w:t>
      </w:r>
      <w:r>
        <w:rPr>
          <w:sz w:val="28"/>
          <w:szCs w:val="28"/>
        </w:rPr>
        <w:t>1.</w:t>
      </w:r>
      <w:r w:rsidRPr="007B207F">
        <w:rPr>
          <w:sz w:val="28"/>
          <w:szCs w:val="28"/>
        </w:rPr>
        <w:t>Основными показателями доступности и качества муниципальной услуги являются:</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371CED">
      <w:pPr>
        <w:autoSpaceDE w:val="0"/>
        <w:autoSpaceDN w:val="0"/>
        <w:adjustRightInd w:val="0"/>
        <w:ind w:firstLine="540"/>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w:t>
      </w:r>
      <w:r w:rsidRPr="007B207F">
        <w:rPr>
          <w:sz w:val="28"/>
          <w:szCs w:val="28"/>
        </w:rPr>
        <w:lastRenderedPageBreak/>
        <w:t xml:space="preserve">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371CED" w:rsidRPr="007B207F" w:rsidRDefault="00371CED" w:rsidP="002636F0">
      <w:pPr>
        <w:autoSpaceDE w:val="0"/>
        <w:autoSpaceDN w:val="0"/>
        <w:adjustRightInd w:val="0"/>
        <w:ind w:firstLine="540"/>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556448">
        <w:rPr>
          <w:sz w:val="28"/>
          <w:szCs w:val="28"/>
        </w:rPr>
        <w:t xml:space="preserve">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371CED">
      <w:pPr>
        <w:autoSpaceDE w:val="0"/>
        <w:autoSpaceDN w:val="0"/>
        <w:adjustRightInd w:val="0"/>
        <w:ind w:firstLine="540"/>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r w:rsidR="00617255">
        <w:rPr>
          <w:sz w:val="28"/>
          <w:szCs w:val="28"/>
        </w:rPr>
        <w:t>.</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jc w:val="center"/>
        <w:rPr>
          <w:sz w:val="28"/>
          <w:szCs w:val="28"/>
        </w:rPr>
      </w:pPr>
      <w:r>
        <w:rPr>
          <w:sz w:val="28"/>
          <w:szCs w:val="28"/>
        </w:rPr>
        <w:tab/>
        <w:t xml:space="preserve">2.9.9. </w:t>
      </w:r>
      <w:r w:rsidRPr="00A95F7A">
        <w:rPr>
          <w:sz w:val="28"/>
          <w:szCs w:val="28"/>
        </w:rPr>
        <w:t>Иные требования, в том числе учитывающие особенност</w:t>
      </w:r>
      <w:r w:rsidR="008004B1">
        <w:rPr>
          <w:sz w:val="28"/>
          <w:szCs w:val="28"/>
        </w:rPr>
        <w:t xml:space="preserve">и предоставления муниципальной </w:t>
      </w:r>
      <w:r w:rsidRPr="00A95F7A">
        <w:rPr>
          <w:sz w:val="28"/>
          <w:szCs w:val="28"/>
        </w:rPr>
        <w:t xml:space="preserve"> услуги в многофункциональных центрах предоставления </w:t>
      </w:r>
      <w:r w:rsidR="008004B1">
        <w:rPr>
          <w:sz w:val="28"/>
          <w:szCs w:val="28"/>
        </w:rPr>
        <w:t xml:space="preserve">государственных и </w:t>
      </w:r>
      <w:r w:rsidRPr="00A95F7A">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436" w:rsidRDefault="00912436" w:rsidP="00371CED">
      <w:pPr>
        <w:autoSpaceDE w:val="0"/>
        <w:autoSpaceDN w:val="0"/>
        <w:adjustRightInd w:val="0"/>
        <w:jc w:val="center"/>
        <w:rPr>
          <w:sz w:val="28"/>
          <w:szCs w:val="28"/>
        </w:rPr>
      </w:pPr>
    </w:p>
    <w:p w:rsidR="00371CED" w:rsidRDefault="00371CED" w:rsidP="00371CED">
      <w:pPr>
        <w:tabs>
          <w:tab w:val="left" w:pos="0"/>
          <w:tab w:val="left" w:pos="142"/>
          <w:tab w:val="left" w:pos="284"/>
        </w:tabs>
        <w:autoSpaceDE w:val="0"/>
        <w:autoSpaceDN w:val="0"/>
        <w:adjustRightInd w:val="0"/>
        <w:jc w:val="center"/>
        <w:rPr>
          <w:sz w:val="28"/>
          <w:szCs w:val="28"/>
        </w:rPr>
      </w:pPr>
      <w:r>
        <w:rPr>
          <w:sz w:val="28"/>
          <w:szCs w:val="28"/>
        </w:rPr>
        <w:tab/>
      </w:r>
      <w:r>
        <w:rPr>
          <w:sz w:val="28"/>
          <w:szCs w:val="28"/>
        </w:rPr>
        <w:tab/>
      </w: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324824" w:rsidRDefault="00371CED" w:rsidP="00371CED">
      <w:pPr>
        <w:autoSpaceDE w:val="0"/>
        <w:autoSpaceDN w:val="0"/>
        <w:adjustRightInd w:val="0"/>
        <w:ind w:firstLine="540"/>
        <w:jc w:val="both"/>
        <w:rPr>
          <w:sz w:val="28"/>
          <w:szCs w:val="28"/>
        </w:rPr>
      </w:pPr>
      <w:r w:rsidRPr="00324824">
        <w:rPr>
          <w:sz w:val="28"/>
          <w:szCs w:val="28"/>
        </w:rPr>
        <w:t>в уполномоченный орган;</w:t>
      </w:r>
    </w:p>
    <w:p w:rsidR="00371CED" w:rsidRPr="00324824" w:rsidRDefault="00371CED" w:rsidP="00371CED">
      <w:pPr>
        <w:autoSpaceDE w:val="0"/>
        <w:autoSpaceDN w:val="0"/>
        <w:adjustRightInd w:val="0"/>
        <w:ind w:firstLine="540"/>
        <w:jc w:val="both"/>
        <w:rPr>
          <w:sz w:val="28"/>
          <w:szCs w:val="28"/>
        </w:rPr>
      </w:pPr>
      <w:r w:rsidRPr="00324824">
        <w:rPr>
          <w:sz w:val="28"/>
          <w:szCs w:val="28"/>
        </w:rPr>
        <w:t>через МФЦ по экстерриториальному принципу</w:t>
      </w:r>
    </w:p>
    <w:p w:rsidR="00371CED" w:rsidRDefault="00371CED" w:rsidP="00371CED">
      <w:pPr>
        <w:autoSpaceDE w:val="0"/>
        <w:autoSpaceDN w:val="0"/>
        <w:adjustRightInd w:val="0"/>
        <w:ind w:firstLine="539"/>
        <w:jc w:val="both"/>
        <w:rPr>
          <w:sz w:val="28"/>
          <w:szCs w:val="28"/>
        </w:rPr>
      </w:pPr>
      <w:r w:rsidRPr="00324824">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w:t>
      </w:r>
      <w:r w:rsidRPr="00324824">
        <w:rPr>
          <w:sz w:val="28"/>
          <w:szCs w:val="28"/>
        </w:rPr>
        <w:lastRenderedPageBreak/>
        <w:t>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sz w:val="28"/>
          <w:szCs w:val="28"/>
        </w:rPr>
        <w:t xml:space="preserve"> </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371CED">
      <w:pPr>
        <w:ind w:firstLine="851"/>
        <w:jc w:val="center"/>
        <w:rPr>
          <w:sz w:val="28"/>
          <w:szCs w:val="28"/>
        </w:rPr>
      </w:pPr>
    </w:p>
    <w:p w:rsidR="00371CED" w:rsidRDefault="00371CED" w:rsidP="006B6277">
      <w:pPr>
        <w:autoSpaceDE w:val="0"/>
        <w:autoSpaceDN w:val="0"/>
        <w:adjustRightInd w:val="0"/>
        <w:ind w:firstLine="540"/>
        <w:jc w:val="both"/>
        <w:rPr>
          <w:sz w:val="28"/>
          <w:szCs w:val="28"/>
        </w:rPr>
      </w:pPr>
      <w:r w:rsidRPr="002336EA">
        <w:rPr>
          <w:sz w:val="28"/>
          <w:szCs w:val="28"/>
        </w:rPr>
        <w:t>2.9.9.2. Заявителям обеспечивается возможность получения информации о предоставляемой муниципальной услуги на Портале.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B2336">
        <w:rPr>
          <w:sz w:val="28"/>
          <w:szCs w:val="28"/>
        </w:rPr>
        <w:t>Южного сельского</w:t>
      </w:r>
      <w:r>
        <w:rPr>
          <w:sz w:val="28"/>
          <w:szCs w:val="28"/>
        </w:rPr>
        <w:t xml:space="preserve"> </w:t>
      </w:r>
      <w:r w:rsidRPr="002336EA">
        <w:rPr>
          <w:sz w:val="28"/>
          <w:szCs w:val="28"/>
        </w:rPr>
        <w:t>поселения Крымского района с перечнем оказываемых муниципальных услуг и информацией по каждой услуге.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371CED">
      <w:pPr>
        <w:autoSpaceDE w:val="0"/>
        <w:autoSpaceDN w:val="0"/>
        <w:adjustRightInd w:val="0"/>
        <w:ind w:firstLine="53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2336EA">
        <w:rPr>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Default="00371CED" w:rsidP="00371CED">
      <w:pPr>
        <w:autoSpaceDE w:val="0"/>
        <w:autoSpaceDN w:val="0"/>
        <w:adjustRightInd w:val="0"/>
        <w:spacing w:before="280"/>
        <w:ind w:firstLine="540"/>
        <w:jc w:val="both"/>
        <w:rPr>
          <w:sz w:val="28"/>
          <w:szCs w:val="28"/>
        </w:rPr>
      </w:pPr>
      <w:r w:rsidRPr="002336EA">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C144AB" w:rsidRDefault="00371CED" w:rsidP="00371CED">
      <w:pPr>
        <w:autoSpaceDE w:val="0"/>
        <w:autoSpaceDN w:val="0"/>
        <w:adjustRightInd w:val="0"/>
        <w:ind w:firstLine="539"/>
        <w:jc w:val="both"/>
        <w:rPr>
          <w:sz w:val="28"/>
          <w:szCs w:val="28"/>
        </w:rPr>
      </w:pPr>
      <w:r w:rsidRPr="00C144AB">
        <w:rPr>
          <w:sz w:val="28"/>
          <w:szCs w:val="28"/>
        </w:rPr>
        <w:t>2.9.9.6</w:t>
      </w:r>
      <w:r>
        <w:rPr>
          <w:sz w:val="28"/>
          <w:szCs w:val="28"/>
        </w:rPr>
        <w:t>.</w:t>
      </w:r>
      <w:r w:rsidRPr="00C144AB">
        <w:rPr>
          <w:sz w:val="28"/>
          <w:szCs w:val="28"/>
        </w:rPr>
        <w:t>При предоставлении муниципальной услуги по экстерриториальному принципу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w:t>
      </w:r>
      <w:r w:rsidRPr="00C144AB">
        <w:rPr>
          <w:sz w:val="28"/>
          <w:szCs w:val="28"/>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C144AB" w:rsidRDefault="00371CED" w:rsidP="00371CED">
      <w:pPr>
        <w:autoSpaceDE w:val="0"/>
        <w:autoSpaceDN w:val="0"/>
        <w:adjustRightInd w:val="0"/>
        <w:ind w:firstLine="539"/>
        <w:jc w:val="both"/>
        <w:rPr>
          <w:sz w:val="28"/>
          <w:szCs w:val="28"/>
        </w:rPr>
      </w:pPr>
      <w:r w:rsidRPr="00C144AB">
        <w:rPr>
          <w:sz w:val="28"/>
          <w:szCs w:val="28"/>
        </w:rPr>
        <w:t>в установленном порядке;</w:t>
      </w:r>
    </w:p>
    <w:p w:rsidR="00371CED" w:rsidRPr="00C144AB" w:rsidRDefault="00371CED" w:rsidP="00371CED">
      <w:pPr>
        <w:autoSpaceDE w:val="0"/>
        <w:autoSpaceDN w:val="0"/>
        <w:adjustRightInd w:val="0"/>
        <w:ind w:firstLine="53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71CED" w:rsidRPr="00C144AB" w:rsidRDefault="00371CED" w:rsidP="00371CED">
      <w:pPr>
        <w:autoSpaceDE w:val="0"/>
        <w:autoSpaceDN w:val="0"/>
        <w:adjustRightInd w:val="0"/>
        <w:ind w:firstLine="53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371CED">
      <w:pPr>
        <w:autoSpaceDE w:val="0"/>
        <w:autoSpaceDN w:val="0"/>
        <w:adjustRightInd w:val="0"/>
        <w:ind w:firstLine="53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371CED">
      <w:pPr>
        <w:autoSpaceDE w:val="0"/>
        <w:autoSpaceDN w:val="0"/>
        <w:adjustRightInd w:val="0"/>
        <w:ind w:firstLine="53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371CED">
      <w:pPr>
        <w:autoSpaceDE w:val="0"/>
        <w:autoSpaceDN w:val="0"/>
        <w:adjustRightInd w:val="0"/>
        <w:ind w:firstLine="53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371CED">
      <w:pPr>
        <w:autoSpaceDE w:val="0"/>
        <w:autoSpaceDN w:val="0"/>
        <w:adjustRightInd w:val="0"/>
        <w:ind w:firstLine="539"/>
        <w:jc w:val="both"/>
        <w:rPr>
          <w:sz w:val="28"/>
          <w:szCs w:val="28"/>
        </w:rPr>
      </w:pPr>
      <w:r>
        <w:rPr>
          <w:sz w:val="28"/>
          <w:szCs w:val="28"/>
        </w:rPr>
        <w:lastRenderedPageBreak/>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71CED" w:rsidRPr="002336EA" w:rsidRDefault="00371CED" w:rsidP="00371CED">
      <w:pPr>
        <w:autoSpaceDE w:val="0"/>
        <w:autoSpaceDN w:val="0"/>
        <w:adjustRightInd w:val="0"/>
        <w:ind w:firstLine="539"/>
        <w:jc w:val="both"/>
        <w:rPr>
          <w:sz w:val="28"/>
          <w:szCs w:val="28"/>
        </w:rPr>
      </w:pPr>
      <w:r w:rsidRPr="00931BCE">
        <w:rPr>
          <w:sz w:val="28"/>
          <w:szCs w:val="28"/>
        </w:rPr>
        <w:t xml:space="preserve">Предоставление услуги начинается с момента приема и регистрации </w:t>
      </w:r>
      <w:r>
        <w:rPr>
          <w:sz w:val="28"/>
          <w:szCs w:val="28"/>
        </w:rPr>
        <w:t xml:space="preserve"> уполномоченным органом </w:t>
      </w:r>
      <w:r w:rsidRPr="00931BCE">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371CED">
      <w:pPr>
        <w:jc w:val="center"/>
        <w:rPr>
          <w:sz w:val="28"/>
          <w:szCs w:val="28"/>
        </w:rPr>
      </w:pPr>
      <w:r w:rsidRPr="00F73640">
        <w:rPr>
          <w:sz w:val="28"/>
          <w:szCs w:val="28"/>
        </w:rPr>
        <w:t>Раздел 3</w:t>
      </w:r>
    </w:p>
    <w:p w:rsidR="00371CED" w:rsidRDefault="00371CED" w:rsidP="00371CED">
      <w:pPr>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371CED">
      <w:pPr>
        <w:jc w:val="center"/>
        <w:rPr>
          <w:sz w:val="28"/>
          <w:szCs w:val="28"/>
        </w:rPr>
      </w:pPr>
    </w:p>
    <w:p w:rsidR="008004B1" w:rsidRPr="008004B1" w:rsidRDefault="00371CED" w:rsidP="008004B1">
      <w:pPr>
        <w:ind w:firstLine="851"/>
        <w:jc w:val="both"/>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371CED">
      <w:pPr>
        <w:pStyle w:val="af7"/>
        <w:tabs>
          <w:tab w:val="left" w:pos="851"/>
        </w:tabs>
        <w:ind w:firstLine="851"/>
        <w:jc w:val="both"/>
        <w:rPr>
          <w:rFonts w:ascii="Times New Roman" w:hAnsi="Times New Roman"/>
          <w:sz w:val="28"/>
          <w:szCs w:val="28"/>
        </w:rPr>
      </w:pPr>
    </w:p>
    <w:p w:rsidR="00B11AF1" w:rsidRPr="00606C24" w:rsidRDefault="00B11AF1" w:rsidP="00B11AF1">
      <w:pPr>
        <w:ind w:firstLine="851"/>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Pr="00606C24">
        <w:rPr>
          <w:sz w:val="28"/>
          <w:szCs w:val="28"/>
        </w:rPr>
        <w:t xml:space="preserve">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B11AF1" w:rsidRPr="00606C24" w:rsidRDefault="00B11AF1" w:rsidP="00B11AF1">
      <w:pPr>
        <w:ind w:firstLine="851"/>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B11AF1">
      <w:pPr>
        <w:ind w:firstLine="851"/>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B11AF1">
      <w:pPr>
        <w:ind w:firstLine="851"/>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B11AF1">
      <w:pPr>
        <w:autoSpaceDE w:val="0"/>
        <w:autoSpaceDN w:val="0"/>
        <w:adjustRightInd w:val="0"/>
        <w:ind w:firstLine="539"/>
        <w:jc w:val="both"/>
        <w:rPr>
          <w:sz w:val="28"/>
          <w:szCs w:val="28"/>
        </w:rPr>
      </w:pPr>
      <w:r w:rsidRPr="0038254A">
        <w:rPr>
          <w:sz w:val="28"/>
          <w:szCs w:val="28"/>
        </w:rPr>
        <w:t xml:space="preserve"> </w:t>
      </w:r>
      <w:r>
        <w:rPr>
          <w:sz w:val="28"/>
          <w:szCs w:val="28"/>
        </w:rPr>
        <w:t xml:space="preserve">  </w:t>
      </w: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sz w:val="28"/>
          <w:szCs w:val="28"/>
        </w:rPr>
        <w:t>дательства Российской Федерации:</w:t>
      </w:r>
    </w:p>
    <w:p w:rsidR="00B11AF1" w:rsidRPr="0038254A" w:rsidRDefault="00B11AF1" w:rsidP="00B11AF1">
      <w:pPr>
        <w:autoSpaceDE w:val="0"/>
        <w:autoSpaceDN w:val="0"/>
        <w:adjustRightInd w:val="0"/>
        <w:ind w:firstLine="539"/>
        <w:jc w:val="both"/>
        <w:rPr>
          <w:sz w:val="28"/>
          <w:szCs w:val="28"/>
        </w:rPr>
      </w:pPr>
      <w:r>
        <w:rPr>
          <w:sz w:val="28"/>
          <w:szCs w:val="28"/>
        </w:rPr>
        <w:t xml:space="preserve"> выдача разрешения на производство земляных работ</w:t>
      </w:r>
      <w:r w:rsidRPr="0038254A">
        <w:rPr>
          <w:sz w:val="28"/>
          <w:szCs w:val="28"/>
        </w:rPr>
        <w:t>;</w:t>
      </w:r>
    </w:p>
    <w:p w:rsidR="00B11AF1" w:rsidRDefault="00B11AF1" w:rsidP="00B11AF1">
      <w:pPr>
        <w:autoSpaceDE w:val="0"/>
        <w:autoSpaceDN w:val="0"/>
        <w:adjustRightInd w:val="0"/>
        <w:ind w:firstLine="539"/>
        <w:jc w:val="both"/>
        <w:rPr>
          <w:sz w:val="28"/>
          <w:szCs w:val="28"/>
        </w:rPr>
      </w:pPr>
      <w:r>
        <w:rPr>
          <w:sz w:val="28"/>
          <w:szCs w:val="28"/>
        </w:rPr>
        <w:lastRenderedPageBreak/>
        <w:t xml:space="preserve"> отказ</w:t>
      </w:r>
      <w:r w:rsidRPr="00E10B84">
        <w:rPr>
          <w:sz w:val="28"/>
          <w:szCs w:val="28"/>
        </w:rPr>
        <w:t xml:space="preserve"> </w:t>
      </w:r>
      <w:r w:rsidRPr="0001005C">
        <w:rPr>
          <w:sz w:val="28"/>
          <w:szCs w:val="28"/>
        </w:rPr>
        <w:t xml:space="preserve">в выдаче разрешения </w:t>
      </w:r>
      <w:r w:rsidRPr="00E10B84">
        <w:rPr>
          <w:sz w:val="28"/>
          <w:szCs w:val="28"/>
        </w:rPr>
        <w:t>на</w:t>
      </w:r>
      <w:r>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B11AF1">
      <w:pPr>
        <w:ind w:firstLine="851"/>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Pr="00606C24">
        <w:rPr>
          <w:sz w:val="28"/>
          <w:szCs w:val="28"/>
        </w:rPr>
        <w:t xml:space="preserve"> </w:t>
      </w:r>
      <w:r w:rsidRPr="000861A7">
        <w:rPr>
          <w:sz w:val="28"/>
          <w:szCs w:val="28"/>
        </w:rPr>
        <w:t>2.7 раздела II Регламента</w:t>
      </w:r>
      <w:r>
        <w:rPr>
          <w:sz w:val="28"/>
          <w:szCs w:val="28"/>
        </w:rPr>
        <w:t>.</w:t>
      </w:r>
      <w:r w:rsidRPr="00915CD1">
        <w:rPr>
          <w:sz w:val="28"/>
          <w:szCs w:val="28"/>
        </w:rPr>
        <w:t xml:space="preserve"> </w:t>
      </w:r>
    </w:p>
    <w:p w:rsidR="00B11AF1" w:rsidRPr="00915CD1" w:rsidRDefault="008004B1" w:rsidP="00B11AF1">
      <w:pPr>
        <w:ind w:firstLine="851"/>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p>
    <w:p w:rsidR="00B11AF1" w:rsidRDefault="00B11AF1" w:rsidP="002636F0">
      <w:pPr>
        <w:ind w:firstLine="851"/>
        <w:jc w:val="both"/>
        <w:rPr>
          <w:sz w:val="28"/>
          <w:szCs w:val="28"/>
        </w:rPr>
      </w:pPr>
      <w:r w:rsidRPr="00915CD1">
        <w:rPr>
          <w:sz w:val="28"/>
          <w:szCs w:val="28"/>
        </w:rPr>
        <w:t xml:space="preserve">прием заявления или от имени заявителя заполнение заявление по соответствующей форме. </w:t>
      </w:r>
    </w:p>
    <w:p w:rsidR="00B11AF1" w:rsidRPr="00915CD1" w:rsidRDefault="00B11AF1" w:rsidP="00B11AF1">
      <w:pPr>
        <w:ind w:firstLine="851"/>
        <w:jc w:val="both"/>
        <w:rPr>
          <w:sz w:val="28"/>
          <w:szCs w:val="28"/>
        </w:rPr>
      </w:pPr>
      <w:r w:rsidRPr="00915CD1">
        <w:rPr>
          <w:sz w:val="28"/>
          <w:szCs w:val="28"/>
        </w:rPr>
        <w:t>регистрацию заявления и прилагаемых документов в системе электронного документооборота</w:t>
      </w:r>
      <w:r w:rsidRPr="00915CD1">
        <w:rPr>
          <w:sz w:val="28"/>
          <w:szCs w:val="28"/>
        </w:rPr>
        <w:tab/>
        <w:t xml:space="preserve">- проверку полноты и достоверности документов, </w:t>
      </w:r>
    </w:p>
    <w:p w:rsidR="00B11AF1" w:rsidRPr="00915CD1" w:rsidRDefault="00B11AF1" w:rsidP="00B11AF1">
      <w:pPr>
        <w:ind w:firstLine="851"/>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B11AF1">
      <w:pPr>
        <w:ind w:firstLine="851"/>
        <w:jc w:val="both"/>
        <w:rPr>
          <w:sz w:val="28"/>
          <w:szCs w:val="28"/>
        </w:rPr>
      </w:pPr>
      <w:r w:rsidRPr="00915CD1">
        <w:rPr>
          <w:sz w:val="28"/>
          <w:szCs w:val="28"/>
        </w:rPr>
        <w:t xml:space="preserve">направление </w:t>
      </w:r>
      <w:r w:rsidR="008004B1">
        <w:rPr>
          <w:sz w:val="28"/>
          <w:szCs w:val="28"/>
        </w:rPr>
        <w:t xml:space="preserve">главе </w:t>
      </w:r>
      <w:r w:rsidRPr="00915CD1">
        <w:rPr>
          <w:sz w:val="28"/>
          <w:szCs w:val="28"/>
        </w:rPr>
        <w:t xml:space="preserve"> </w:t>
      </w:r>
      <w:r w:rsidR="004B2336">
        <w:rPr>
          <w:sz w:val="28"/>
          <w:szCs w:val="28"/>
        </w:rPr>
        <w:t>Южного сельского</w:t>
      </w:r>
      <w:r w:rsidR="007E4FA7" w:rsidRPr="007E4FA7">
        <w:rPr>
          <w:sz w:val="28"/>
          <w:szCs w:val="28"/>
        </w:rPr>
        <w:t xml:space="preserve"> </w:t>
      </w:r>
      <w:r w:rsidRPr="007E4FA7">
        <w:rPr>
          <w:sz w:val="28"/>
          <w:szCs w:val="28"/>
        </w:rPr>
        <w:t>посе</w:t>
      </w:r>
      <w:r w:rsidR="008004B1">
        <w:rPr>
          <w:sz w:val="28"/>
          <w:szCs w:val="28"/>
        </w:rPr>
        <w:t>ления Крымского района</w:t>
      </w:r>
      <w:r w:rsidRPr="00915CD1">
        <w:rPr>
          <w:sz w:val="28"/>
          <w:szCs w:val="28"/>
        </w:rPr>
        <w:t xml:space="preserve">. </w:t>
      </w:r>
    </w:p>
    <w:p w:rsidR="00B11AF1" w:rsidRPr="00090A6D" w:rsidRDefault="00B11AF1" w:rsidP="00B11AF1">
      <w:pPr>
        <w:ind w:firstLine="851"/>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B11AF1" w:rsidRDefault="008004B1" w:rsidP="00B11AF1">
      <w:pPr>
        <w:ind w:firstLine="851"/>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D66CE2" w:rsidRDefault="00D66CE2" w:rsidP="00D66CE2">
      <w:pPr>
        <w:ind w:firstLine="851"/>
        <w:jc w:val="both"/>
        <w:rPr>
          <w:sz w:val="28"/>
          <w:szCs w:val="28"/>
        </w:rPr>
      </w:pPr>
      <w:r w:rsidRPr="00D66CE2">
        <w:rPr>
          <w:sz w:val="28"/>
          <w:szCs w:val="28"/>
        </w:rPr>
        <w:t xml:space="preserve"> В случае не предоставления заявителем самостоятельно док</w:t>
      </w:r>
      <w:r w:rsidR="0038739B">
        <w:rPr>
          <w:sz w:val="28"/>
          <w:szCs w:val="28"/>
        </w:rPr>
        <w:t xml:space="preserve">ументов, указанных в пункте </w:t>
      </w:r>
      <w:r w:rsidRPr="00D66CE2">
        <w:rPr>
          <w:sz w:val="28"/>
          <w:szCs w:val="28"/>
        </w:rPr>
        <w:t>2.7 раздела II  настоящ</w:t>
      </w:r>
      <w:r w:rsidR="0038739B">
        <w:rPr>
          <w:sz w:val="28"/>
          <w:szCs w:val="28"/>
        </w:rPr>
        <w:t>его Регламента, специалист, ответственный</w:t>
      </w:r>
      <w:r w:rsidRPr="00D66CE2">
        <w:rPr>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D66CE2" w:rsidRDefault="00D66CE2" w:rsidP="00D66CE2">
      <w:pPr>
        <w:ind w:firstLine="851"/>
        <w:jc w:val="both"/>
        <w:rPr>
          <w:sz w:val="28"/>
          <w:szCs w:val="28"/>
        </w:rPr>
      </w:pPr>
      <w:r w:rsidRPr="00D66CE2">
        <w:rPr>
          <w:sz w:val="28"/>
          <w:szCs w:val="28"/>
        </w:rPr>
        <w:t xml:space="preserve">В случае необходимости получения документов в порядке межведомственного взаимодействия, </w:t>
      </w:r>
      <w:r w:rsidR="0038739B">
        <w:rPr>
          <w:sz w:val="28"/>
          <w:szCs w:val="28"/>
        </w:rPr>
        <w:t xml:space="preserve">специалист уполномоченного органа </w:t>
      </w:r>
      <w:r w:rsidRPr="00D66CE2">
        <w:rPr>
          <w:sz w:val="28"/>
          <w:szCs w:val="28"/>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D66CE2" w:rsidRDefault="00D66CE2" w:rsidP="00D66CE2">
      <w:pPr>
        <w:ind w:firstLine="851"/>
        <w:jc w:val="both"/>
        <w:rPr>
          <w:sz w:val="28"/>
          <w:szCs w:val="28"/>
        </w:rPr>
      </w:pPr>
      <w:r w:rsidRPr="00D66CE2">
        <w:rPr>
          <w:sz w:val="28"/>
          <w:szCs w:val="28"/>
        </w:rPr>
        <w:t xml:space="preserve">Межведомственные запросы оформляются в соответствии с требованиями, установленными Федеральным законом от 27 июля 2010 года </w:t>
      </w:r>
      <w:r w:rsidRPr="00D66CE2">
        <w:rPr>
          <w:sz w:val="28"/>
          <w:szCs w:val="28"/>
        </w:rPr>
        <w:lastRenderedPageBreak/>
        <w:t>№ 210-ФЗ «Об организации предоставления государственных и муниципальных услуг».</w:t>
      </w:r>
    </w:p>
    <w:p w:rsidR="00D66CE2" w:rsidRDefault="00D66CE2" w:rsidP="00D66CE2">
      <w:pPr>
        <w:ind w:firstLine="851"/>
        <w:jc w:val="both"/>
        <w:rPr>
          <w:sz w:val="28"/>
          <w:szCs w:val="28"/>
        </w:rPr>
      </w:pPr>
      <w:r w:rsidRPr="00D66CE2">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0038739B">
        <w:rPr>
          <w:sz w:val="28"/>
          <w:szCs w:val="28"/>
        </w:rPr>
        <w:t xml:space="preserve">специалист уполномоченного органа </w:t>
      </w:r>
      <w:r w:rsidRPr="00D66CE2">
        <w:rPr>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46703D" w:rsidRDefault="00DD746A" w:rsidP="0046703D">
      <w:pPr>
        <w:ind w:firstLine="708"/>
        <w:jc w:val="both"/>
        <w:rPr>
          <w:sz w:val="28"/>
          <w:szCs w:val="28"/>
        </w:rPr>
      </w:pPr>
      <w:r w:rsidRPr="0046703D">
        <w:rPr>
          <w:sz w:val="28"/>
          <w:szCs w:val="28"/>
        </w:rPr>
        <w:t>3.1.5</w:t>
      </w:r>
      <w:r w:rsidR="00B11AF1" w:rsidRPr="0046703D">
        <w:rPr>
          <w:sz w:val="28"/>
          <w:szCs w:val="28"/>
        </w:rPr>
        <w:t>. При наличии всех необходимых документов для предоставления мун</w:t>
      </w:r>
      <w:r w:rsidR="0038739B" w:rsidRPr="0046703D">
        <w:rPr>
          <w:sz w:val="28"/>
          <w:szCs w:val="28"/>
        </w:rPr>
        <w:t>иципальной услуги,</w:t>
      </w:r>
      <w:r w:rsidR="00B11AF1" w:rsidRPr="0046703D">
        <w:rPr>
          <w:sz w:val="28"/>
          <w:szCs w:val="28"/>
        </w:rPr>
        <w:t xml:space="preserve"> специалист готовит </w:t>
      </w:r>
      <w:r w:rsidR="002636F0" w:rsidRPr="0046703D">
        <w:rPr>
          <w:sz w:val="28"/>
          <w:szCs w:val="28"/>
        </w:rPr>
        <w:t xml:space="preserve">разрешение </w:t>
      </w:r>
      <w:r w:rsidR="00B11AF1" w:rsidRPr="0046703D">
        <w:rPr>
          <w:sz w:val="28"/>
          <w:szCs w:val="28"/>
        </w:rPr>
        <w:t xml:space="preserve">администрации </w:t>
      </w:r>
      <w:r w:rsidR="004B2336" w:rsidRPr="0046703D">
        <w:rPr>
          <w:sz w:val="28"/>
          <w:szCs w:val="28"/>
        </w:rPr>
        <w:t>Южного сельского</w:t>
      </w:r>
      <w:r w:rsidR="002636F0" w:rsidRPr="0046703D">
        <w:rPr>
          <w:sz w:val="28"/>
          <w:szCs w:val="28"/>
        </w:rPr>
        <w:t xml:space="preserve"> </w:t>
      </w:r>
      <w:r w:rsidR="00B11AF1" w:rsidRPr="0046703D">
        <w:rPr>
          <w:sz w:val="28"/>
          <w:szCs w:val="28"/>
        </w:rPr>
        <w:t>посе</w:t>
      </w:r>
      <w:r w:rsidR="002636F0" w:rsidRPr="0046703D">
        <w:rPr>
          <w:sz w:val="28"/>
          <w:szCs w:val="28"/>
        </w:rPr>
        <w:t>ления Крымского района</w:t>
      </w:r>
      <w:r w:rsidR="00B11AF1" w:rsidRPr="0046703D">
        <w:rPr>
          <w:sz w:val="28"/>
          <w:szCs w:val="28"/>
        </w:rPr>
        <w:t xml:space="preserve"> </w:t>
      </w:r>
      <w:r w:rsidR="002636F0" w:rsidRPr="0046703D">
        <w:rPr>
          <w:sz w:val="28"/>
          <w:szCs w:val="28"/>
        </w:rPr>
        <w:t>на производство земляных работ</w:t>
      </w:r>
      <w:r w:rsidR="00B11AF1" w:rsidRPr="0046703D">
        <w:rPr>
          <w:sz w:val="28"/>
          <w:szCs w:val="28"/>
        </w:rPr>
        <w:t>.</w:t>
      </w:r>
    </w:p>
    <w:p w:rsidR="00B11AF1" w:rsidRPr="0046703D" w:rsidRDefault="002636F0" w:rsidP="0046703D">
      <w:pPr>
        <w:ind w:firstLine="708"/>
        <w:jc w:val="both"/>
        <w:rPr>
          <w:sz w:val="28"/>
          <w:szCs w:val="28"/>
        </w:rPr>
      </w:pPr>
      <w:r w:rsidRPr="0046703D">
        <w:rPr>
          <w:sz w:val="28"/>
          <w:szCs w:val="28"/>
        </w:rPr>
        <w:t xml:space="preserve">Подготовленное разрешение </w:t>
      </w:r>
      <w:r w:rsidR="00B11AF1" w:rsidRPr="0046703D">
        <w:rPr>
          <w:sz w:val="28"/>
          <w:szCs w:val="28"/>
        </w:rPr>
        <w:t xml:space="preserve">подписывает </w:t>
      </w:r>
      <w:r w:rsidR="00DD746A" w:rsidRPr="0046703D">
        <w:rPr>
          <w:sz w:val="28"/>
          <w:szCs w:val="28"/>
        </w:rPr>
        <w:t xml:space="preserve"> глава</w:t>
      </w:r>
      <w:r w:rsidR="00B11AF1" w:rsidRPr="0046703D">
        <w:rPr>
          <w:sz w:val="28"/>
          <w:szCs w:val="28"/>
        </w:rPr>
        <w:t xml:space="preserve"> </w:t>
      </w:r>
      <w:r w:rsidR="004B2336" w:rsidRPr="0046703D">
        <w:rPr>
          <w:sz w:val="28"/>
          <w:szCs w:val="28"/>
        </w:rPr>
        <w:t>Южного сельского</w:t>
      </w:r>
      <w:r w:rsidRPr="0046703D">
        <w:rPr>
          <w:sz w:val="28"/>
          <w:szCs w:val="28"/>
        </w:rPr>
        <w:t xml:space="preserve"> </w:t>
      </w:r>
      <w:r w:rsidR="00B11AF1" w:rsidRPr="0046703D">
        <w:rPr>
          <w:sz w:val="28"/>
          <w:szCs w:val="28"/>
        </w:rPr>
        <w:t>поселения Крымского района.</w:t>
      </w:r>
    </w:p>
    <w:p w:rsidR="0038739B" w:rsidRPr="0046703D" w:rsidRDefault="00B11AF1" w:rsidP="00617255">
      <w:pPr>
        <w:ind w:firstLine="708"/>
        <w:jc w:val="both"/>
        <w:rPr>
          <w:sz w:val="28"/>
          <w:szCs w:val="28"/>
        </w:rPr>
      </w:pPr>
      <w:r w:rsidRPr="0046703D">
        <w:rPr>
          <w:sz w:val="28"/>
          <w:szCs w:val="28"/>
        </w:rPr>
        <w:t xml:space="preserve">Результатом административной процедуры является </w:t>
      </w:r>
      <w:r w:rsidR="002636F0" w:rsidRPr="0046703D">
        <w:rPr>
          <w:sz w:val="28"/>
          <w:szCs w:val="28"/>
        </w:rPr>
        <w:t xml:space="preserve">выдача разрешения на производство земляных работ </w:t>
      </w:r>
      <w:r w:rsidR="0038739B" w:rsidRPr="0046703D">
        <w:rPr>
          <w:sz w:val="28"/>
          <w:szCs w:val="28"/>
        </w:rPr>
        <w:t>уполномоченным органом.</w:t>
      </w:r>
    </w:p>
    <w:p w:rsidR="00B11AF1" w:rsidRPr="0046703D" w:rsidRDefault="00B11AF1" w:rsidP="0046703D">
      <w:pPr>
        <w:ind w:firstLine="708"/>
        <w:jc w:val="both"/>
        <w:rPr>
          <w:sz w:val="28"/>
          <w:szCs w:val="28"/>
        </w:rPr>
      </w:pPr>
      <w:r w:rsidRPr="0046703D">
        <w:rPr>
          <w:sz w:val="28"/>
          <w:szCs w:val="28"/>
        </w:rPr>
        <w:t>Срок данной процедуры не может превышать 15 дней со дня принятия заявления.</w:t>
      </w:r>
    </w:p>
    <w:p w:rsidR="00B11AF1" w:rsidRPr="00827BCB" w:rsidRDefault="00B11AF1" w:rsidP="00B11AF1">
      <w:pPr>
        <w:ind w:firstLine="851"/>
        <w:jc w:val="both"/>
        <w:rPr>
          <w:sz w:val="28"/>
          <w:szCs w:val="28"/>
        </w:rPr>
      </w:pPr>
      <w:r w:rsidRPr="00827BCB">
        <w:rPr>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B11AF1">
      <w:pPr>
        <w:autoSpaceDE w:val="0"/>
        <w:autoSpaceDN w:val="0"/>
        <w:adjustRightInd w:val="0"/>
        <w:ind w:firstLine="53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B11AF1">
      <w:pPr>
        <w:ind w:firstLine="851"/>
        <w:jc w:val="both"/>
        <w:rPr>
          <w:sz w:val="28"/>
          <w:szCs w:val="28"/>
        </w:rPr>
      </w:pPr>
      <w:r>
        <w:rPr>
          <w:sz w:val="28"/>
          <w:szCs w:val="28"/>
        </w:rPr>
        <w:t>Специалист</w:t>
      </w:r>
      <w:r w:rsidR="00B11AF1" w:rsidRPr="00827BCB">
        <w:rPr>
          <w:sz w:val="28"/>
          <w:szCs w:val="28"/>
        </w:rPr>
        <w:t xml:space="preserve"> 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2636F0">
        <w:rPr>
          <w:sz w:val="28"/>
          <w:szCs w:val="28"/>
        </w:rPr>
        <w:t xml:space="preserve">разрешения </w:t>
      </w:r>
      <w:proofErr w:type="gramStart"/>
      <w:r w:rsidR="002636F0">
        <w:rPr>
          <w:sz w:val="28"/>
          <w:szCs w:val="28"/>
        </w:rPr>
        <w:t>на  производство</w:t>
      </w:r>
      <w:proofErr w:type="gramEnd"/>
      <w:r w:rsidR="002636F0">
        <w:rPr>
          <w:sz w:val="28"/>
          <w:szCs w:val="28"/>
        </w:rPr>
        <w:t xml:space="preserve">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B11AF1" w:rsidRPr="00F177CE" w:rsidRDefault="00DD746A" w:rsidP="00B11AF1">
      <w:pPr>
        <w:ind w:firstLine="851"/>
        <w:jc w:val="both"/>
        <w:rPr>
          <w:sz w:val="28"/>
          <w:szCs w:val="28"/>
        </w:rPr>
      </w:pPr>
      <w:r>
        <w:rPr>
          <w:sz w:val="28"/>
          <w:szCs w:val="28"/>
        </w:rPr>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B11AF1">
      <w:pPr>
        <w:ind w:firstLine="851"/>
        <w:jc w:val="both"/>
        <w:rPr>
          <w:sz w:val="28"/>
          <w:szCs w:val="28"/>
        </w:rPr>
      </w:pPr>
      <w:r w:rsidRPr="00F177CE">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F177CE" w:rsidRDefault="00DD746A" w:rsidP="00B11AF1">
      <w:pPr>
        <w:ind w:firstLine="851"/>
        <w:jc w:val="both"/>
        <w:rPr>
          <w:sz w:val="28"/>
          <w:szCs w:val="28"/>
        </w:rPr>
      </w:pPr>
      <w:r>
        <w:rPr>
          <w:sz w:val="28"/>
          <w:szCs w:val="28"/>
        </w:rPr>
        <w:t>3.1.7</w:t>
      </w:r>
      <w:r w:rsidR="00B11AF1" w:rsidRPr="00F177CE">
        <w:rPr>
          <w:sz w:val="28"/>
          <w:szCs w:val="28"/>
        </w:rPr>
        <w:t xml:space="preserve">. 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w:t>
      </w:r>
      <w:r w:rsidR="00B11AF1" w:rsidRPr="00F177CE">
        <w:rPr>
          <w:sz w:val="28"/>
          <w:szCs w:val="28"/>
        </w:rPr>
        <w:lastRenderedPageBreak/>
        <w:t xml:space="preserve">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11AF1" w:rsidRPr="00F177CE" w:rsidRDefault="00B11AF1" w:rsidP="00B11AF1">
      <w:pPr>
        <w:ind w:firstLine="851"/>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B11AF1">
      <w:pPr>
        <w:ind w:firstLine="851"/>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B11AF1">
      <w:pPr>
        <w:ind w:firstLine="851"/>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B11AF1">
      <w:pPr>
        <w:ind w:firstLine="851"/>
        <w:jc w:val="both"/>
        <w:rPr>
          <w:sz w:val="28"/>
          <w:szCs w:val="28"/>
        </w:rPr>
      </w:pPr>
      <w:r w:rsidRPr="00F177CE">
        <w:rPr>
          <w:sz w:val="28"/>
          <w:szCs w:val="28"/>
        </w:rPr>
        <w:t>Результатом выполнения административной процедуры является выдача заявителю:</w:t>
      </w:r>
      <w:r w:rsidRPr="00590CAB">
        <w:rPr>
          <w:sz w:val="28"/>
          <w:szCs w:val="28"/>
        </w:rPr>
        <w:t xml:space="preserve"> </w:t>
      </w:r>
    </w:p>
    <w:p w:rsidR="00B11AF1" w:rsidRPr="0001005C" w:rsidRDefault="00B11AF1" w:rsidP="00B11AF1">
      <w:pPr>
        <w:ind w:firstLine="851"/>
        <w:jc w:val="both"/>
        <w:rPr>
          <w:sz w:val="28"/>
          <w:szCs w:val="28"/>
        </w:rPr>
      </w:pPr>
      <w:r w:rsidRPr="0001005C">
        <w:rPr>
          <w:sz w:val="28"/>
          <w:szCs w:val="28"/>
        </w:rPr>
        <w:t>-</w:t>
      </w:r>
      <w:r w:rsidR="002636F0">
        <w:rPr>
          <w:sz w:val="28"/>
          <w:szCs w:val="28"/>
        </w:rPr>
        <w:t xml:space="preserve"> разрешение администрации </w:t>
      </w:r>
      <w:r w:rsidR="004B2336">
        <w:rPr>
          <w:sz w:val="28"/>
          <w:szCs w:val="28"/>
        </w:rPr>
        <w:t>Южного сельского</w:t>
      </w:r>
      <w:r w:rsidR="002636F0">
        <w:rPr>
          <w:sz w:val="28"/>
          <w:szCs w:val="28"/>
        </w:rPr>
        <w:t xml:space="preserve"> поселения Крымского района на производство земляных работ</w:t>
      </w:r>
      <w:r w:rsidRPr="0001005C">
        <w:rPr>
          <w:sz w:val="28"/>
          <w:szCs w:val="28"/>
        </w:rPr>
        <w:t>;</w:t>
      </w:r>
    </w:p>
    <w:p w:rsidR="00B11AF1" w:rsidRDefault="00B11AF1" w:rsidP="00B11AF1">
      <w:pPr>
        <w:ind w:firstLine="851"/>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w:t>
      </w:r>
      <w:r w:rsidR="004B2336">
        <w:rPr>
          <w:sz w:val="28"/>
          <w:szCs w:val="28"/>
        </w:rPr>
        <w:t>Южного сельского</w:t>
      </w:r>
      <w:r w:rsidR="002636F0">
        <w:rPr>
          <w:sz w:val="28"/>
          <w:szCs w:val="28"/>
        </w:rPr>
        <w:t xml:space="preserve"> поселения Крымского района на производство земляных</w:t>
      </w:r>
      <w:r w:rsidR="005274F6">
        <w:rPr>
          <w:sz w:val="28"/>
          <w:szCs w:val="28"/>
        </w:rPr>
        <w:t xml:space="preserve"> работ</w:t>
      </w:r>
      <w:r w:rsidR="002636F0">
        <w:rPr>
          <w:sz w:val="28"/>
          <w:szCs w:val="28"/>
        </w:rPr>
        <w:t>.</w:t>
      </w:r>
    </w:p>
    <w:p w:rsidR="00DD746A" w:rsidRPr="00F97C60" w:rsidRDefault="00DD746A" w:rsidP="00B11AF1">
      <w:pPr>
        <w:ind w:firstLine="851"/>
        <w:jc w:val="both"/>
        <w:rPr>
          <w:sz w:val="28"/>
          <w:szCs w:val="28"/>
          <w:highlight w:val="yellow"/>
        </w:rPr>
      </w:pPr>
    </w:p>
    <w:p w:rsidR="00B11AF1" w:rsidRPr="00385ED7" w:rsidRDefault="00B11AF1" w:rsidP="00B11AF1">
      <w:pPr>
        <w:ind w:firstLine="851"/>
        <w:jc w:val="both"/>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B11AF1">
      <w:pPr>
        <w:ind w:firstLine="851"/>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B11AF1">
      <w:pPr>
        <w:ind w:firstLine="851"/>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B11AF1">
      <w:pPr>
        <w:ind w:firstLine="851"/>
        <w:jc w:val="both"/>
        <w:rPr>
          <w:sz w:val="28"/>
          <w:szCs w:val="28"/>
        </w:rPr>
      </w:pPr>
      <w:r w:rsidRPr="00385ED7">
        <w:rPr>
          <w:sz w:val="28"/>
          <w:szCs w:val="28"/>
        </w:rPr>
        <w:t>3) формирование запроса;</w:t>
      </w:r>
    </w:p>
    <w:p w:rsidR="00B11AF1" w:rsidRPr="00385ED7" w:rsidRDefault="00B11AF1" w:rsidP="00B11AF1">
      <w:pPr>
        <w:ind w:firstLine="851"/>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B11AF1">
      <w:pPr>
        <w:ind w:firstLine="851"/>
        <w:jc w:val="both"/>
        <w:rPr>
          <w:sz w:val="28"/>
          <w:szCs w:val="28"/>
        </w:rPr>
      </w:pPr>
      <w:r w:rsidRPr="00385ED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B11AF1">
      <w:pPr>
        <w:ind w:firstLine="851"/>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7) получение сведений о ходе выполнения запроса;</w:t>
      </w:r>
    </w:p>
    <w:p w:rsidR="00B11AF1" w:rsidRPr="00385ED7" w:rsidRDefault="00B11AF1" w:rsidP="00B11AF1">
      <w:pPr>
        <w:ind w:firstLine="851"/>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B11AF1">
      <w:pPr>
        <w:ind w:firstLine="851"/>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B11AF1">
      <w:pPr>
        <w:ind w:firstLine="851"/>
        <w:jc w:val="both"/>
        <w:rPr>
          <w:sz w:val="28"/>
          <w:szCs w:val="28"/>
        </w:rPr>
      </w:pPr>
      <w:r w:rsidRPr="00385ED7">
        <w:rPr>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B11AF1">
      <w:pPr>
        <w:ind w:firstLine="851"/>
        <w:jc w:val="both"/>
        <w:rPr>
          <w:sz w:val="28"/>
          <w:szCs w:val="28"/>
        </w:rPr>
      </w:pPr>
      <w:r w:rsidRPr="00385ED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385ED7" w:rsidRDefault="00B11AF1" w:rsidP="00B11AF1">
      <w:pPr>
        <w:ind w:firstLine="851"/>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B11AF1">
      <w:pPr>
        <w:ind w:firstLine="851"/>
        <w:jc w:val="both"/>
        <w:rPr>
          <w:sz w:val="28"/>
          <w:szCs w:val="28"/>
        </w:rPr>
      </w:pPr>
      <w:r w:rsidRPr="00A56C8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B11AF1">
      <w:pPr>
        <w:ind w:firstLine="851"/>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B11AF1">
      <w:pPr>
        <w:ind w:firstLine="851"/>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B11AF1">
      <w:pPr>
        <w:ind w:firstLine="851"/>
        <w:jc w:val="both"/>
        <w:rPr>
          <w:sz w:val="28"/>
          <w:szCs w:val="28"/>
        </w:rPr>
      </w:pPr>
      <w:r w:rsidRPr="00A56C88">
        <w:rPr>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56C88" w:rsidRDefault="00B11AF1" w:rsidP="00B11AF1">
      <w:pPr>
        <w:ind w:firstLine="851"/>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A56C88" w:rsidRDefault="00B11AF1" w:rsidP="00B11AF1">
      <w:pPr>
        <w:ind w:firstLine="851"/>
        <w:jc w:val="both"/>
        <w:rPr>
          <w:sz w:val="28"/>
          <w:szCs w:val="28"/>
        </w:rPr>
      </w:pPr>
      <w:r w:rsidRPr="00A56C88">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A56C88" w:rsidRDefault="00B11AF1" w:rsidP="00B11AF1">
      <w:pPr>
        <w:ind w:firstLine="851"/>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B11AF1">
      <w:pPr>
        <w:ind w:firstLine="851"/>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B11AF1">
      <w:pPr>
        <w:ind w:firstLine="851"/>
        <w:jc w:val="both"/>
        <w:rPr>
          <w:sz w:val="28"/>
          <w:szCs w:val="28"/>
        </w:rPr>
      </w:pPr>
      <w:r w:rsidRPr="00A56C88">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A56C88">
        <w:rPr>
          <w:sz w:val="28"/>
          <w:szCs w:val="28"/>
        </w:rPr>
        <w:lastRenderedPageBreak/>
        <w:t>информационного сообщения непосредственно в электронной форме запроса.</w:t>
      </w:r>
    </w:p>
    <w:p w:rsidR="00B11AF1" w:rsidRPr="00A56C88" w:rsidRDefault="00B11AF1" w:rsidP="00B11AF1">
      <w:pPr>
        <w:ind w:firstLine="851"/>
        <w:jc w:val="both"/>
        <w:rPr>
          <w:sz w:val="28"/>
          <w:szCs w:val="28"/>
        </w:rPr>
      </w:pPr>
      <w:r w:rsidRPr="00A56C88">
        <w:rPr>
          <w:sz w:val="28"/>
          <w:szCs w:val="28"/>
        </w:rPr>
        <w:t>При формировании запроса заявителю обеспечивается:</w:t>
      </w:r>
    </w:p>
    <w:p w:rsidR="00B11AF1" w:rsidRPr="00A56C88" w:rsidRDefault="00B11AF1" w:rsidP="00B11AF1">
      <w:pPr>
        <w:ind w:firstLine="851"/>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B11AF1">
      <w:pPr>
        <w:ind w:firstLine="851"/>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B11AF1">
      <w:pPr>
        <w:ind w:firstLine="851"/>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B11AF1">
      <w:pPr>
        <w:ind w:firstLine="851"/>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A56C88" w:rsidRDefault="00B11AF1" w:rsidP="00B11AF1">
      <w:pPr>
        <w:ind w:firstLine="851"/>
        <w:jc w:val="both"/>
        <w:rPr>
          <w:sz w:val="28"/>
          <w:szCs w:val="28"/>
        </w:rPr>
      </w:pPr>
      <w:r w:rsidRPr="00A56C8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11AF1" w:rsidRPr="00A56C88" w:rsidRDefault="00B11AF1" w:rsidP="00B11AF1">
      <w:pPr>
        <w:ind w:firstLine="851"/>
        <w:jc w:val="both"/>
        <w:rPr>
          <w:sz w:val="28"/>
          <w:szCs w:val="28"/>
        </w:rPr>
      </w:pPr>
      <w:r w:rsidRPr="00A56C88">
        <w:rPr>
          <w:sz w:val="28"/>
          <w:szCs w:val="28"/>
        </w:rPr>
        <w:t>е) возможность вернуться на любой из этапов заполнения электронной формы запроса без потери ранее введенной информации;</w:t>
      </w:r>
    </w:p>
    <w:p w:rsidR="00B11AF1" w:rsidRPr="00A56C88" w:rsidRDefault="00B11AF1" w:rsidP="00B11AF1">
      <w:pPr>
        <w:ind w:firstLine="851"/>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B11AF1">
      <w:pPr>
        <w:ind w:firstLine="851"/>
        <w:jc w:val="both"/>
        <w:rPr>
          <w:sz w:val="28"/>
          <w:szCs w:val="28"/>
        </w:rPr>
      </w:pPr>
      <w:r w:rsidRPr="00A56C88">
        <w:rPr>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B11AF1">
      <w:pPr>
        <w:ind w:firstLine="851"/>
        <w:jc w:val="both"/>
        <w:rPr>
          <w:sz w:val="28"/>
          <w:szCs w:val="28"/>
          <w:highlight w:val="yellow"/>
        </w:rPr>
      </w:pPr>
    </w:p>
    <w:p w:rsidR="00B11AF1" w:rsidRPr="001B7179" w:rsidRDefault="00B11AF1" w:rsidP="00B11AF1">
      <w:pPr>
        <w:ind w:firstLine="851"/>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4C149C" w:rsidRPr="004C149C" w:rsidRDefault="004C149C" w:rsidP="004C149C">
      <w:pPr>
        <w:ind w:firstLine="851"/>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4C149C" w:rsidRDefault="004C149C" w:rsidP="004C149C">
      <w:pPr>
        <w:ind w:firstLine="851"/>
        <w:jc w:val="both"/>
        <w:rPr>
          <w:sz w:val="28"/>
          <w:szCs w:val="28"/>
        </w:rPr>
      </w:pPr>
      <w:r w:rsidRPr="004C149C">
        <w:rPr>
          <w:sz w:val="28"/>
          <w:szCs w:val="28"/>
        </w:rPr>
        <w:t>Срок регистрации запроса - 1 рабочий день.</w:t>
      </w:r>
    </w:p>
    <w:p w:rsidR="004C149C" w:rsidRPr="004C149C" w:rsidRDefault="004C149C" w:rsidP="004C149C">
      <w:pPr>
        <w:ind w:firstLine="851"/>
        <w:jc w:val="both"/>
        <w:rPr>
          <w:sz w:val="28"/>
          <w:szCs w:val="28"/>
        </w:rPr>
      </w:pPr>
      <w:r w:rsidRPr="004C149C">
        <w:rPr>
          <w:sz w:val="28"/>
          <w:szCs w:val="28"/>
        </w:rPr>
        <w:lastRenderedPageBreak/>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4C149C" w:rsidRDefault="004C149C" w:rsidP="004C149C">
      <w:pPr>
        <w:ind w:firstLine="851"/>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4C149C">
      <w:pPr>
        <w:ind w:firstLine="851"/>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4C149C">
      <w:pPr>
        <w:ind w:firstLine="851"/>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4C149C" w:rsidRDefault="004C149C" w:rsidP="004C149C">
      <w:pPr>
        <w:ind w:firstLine="851"/>
        <w:jc w:val="both"/>
        <w:rPr>
          <w:sz w:val="28"/>
          <w:szCs w:val="28"/>
        </w:rPr>
      </w:pPr>
      <w:r w:rsidRPr="004C149C">
        <w:rPr>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46703D">
        <w:rPr>
          <w:sz w:val="28"/>
          <w:szCs w:val="28"/>
        </w:rPr>
        <w:t>2.9.2.</w:t>
      </w:r>
      <w:r w:rsidRPr="004C149C">
        <w:rPr>
          <w:sz w:val="28"/>
          <w:szCs w:val="28"/>
        </w:rPr>
        <w:t xml:space="preserve"> настоящего Административного регламента.</w:t>
      </w:r>
    </w:p>
    <w:p w:rsidR="004C149C" w:rsidRPr="004C149C" w:rsidRDefault="004C149C" w:rsidP="004C149C">
      <w:pPr>
        <w:ind w:firstLine="851"/>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4C149C">
      <w:pPr>
        <w:ind w:firstLine="851"/>
        <w:jc w:val="both"/>
        <w:rPr>
          <w:sz w:val="28"/>
          <w:szCs w:val="28"/>
        </w:rPr>
      </w:pPr>
    </w:p>
    <w:p w:rsidR="004C149C" w:rsidRPr="004C149C" w:rsidRDefault="004C149C" w:rsidP="004C149C">
      <w:pPr>
        <w:ind w:firstLine="851"/>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B11AF1" w:rsidRDefault="00B11AF1" w:rsidP="00B11AF1">
      <w:pPr>
        <w:ind w:firstLine="851"/>
        <w:jc w:val="both"/>
        <w:rPr>
          <w:sz w:val="28"/>
          <w:szCs w:val="28"/>
        </w:rPr>
      </w:pPr>
    </w:p>
    <w:p w:rsidR="004C149C" w:rsidRPr="001B7179" w:rsidRDefault="004C149C"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B11AF1">
      <w:pPr>
        <w:ind w:firstLine="851"/>
        <w:jc w:val="both"/>
        <w:rPr>
          <w:sz w:val="28"/>
          <w:szCs w:val="28"/>
        </w:rPr>
      </w:pPr>
      <w:r w:rsidRPr="00434487">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B11AF1">
      <w:pPr>
        <w:ind w:firstLine="851"/>
        <w:jc w:val="both"/>
        <w:rPr>
          <w:sz w:val="28"/>
          <w:szCs w:val="28"/>
        </w:rPr>
      </w:pPr>
      <w:r w:rsidRPr="00434487">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B11AF1">
      <w:pPr>
        <w:ind w:firstLine="851"/>
        <w:jc w:val="both"/>
        <w:rPr>
          <w:sz w:val="28"/>
          <w:szCs w:val="28"/>
        </w:rPr>
      </w:pPr>
      <w:r w:rsidRPr="00434487">
        <w:rPr>
          <w:sz w:val="28"/>
          <w:szCs w:val="28"/>
        </w:rPr>
        <w:t>в) на бумажном носителе.</w:t>
      </w:r>
    </w:p>
    <w:p w:rsidR="00B11AF1" w:rsidRPr="00434487" w:rsidRDefault="00B11AF1" w:rsidP="00B11AF1">
      <w:pPr>
        <w:ind w:firstLine="851"/>
        <w:jc w:val="both"/>
        <w:rPr>
          <w:sz w:val="28"/>
          <w:szCs w:val="28"/>
        </w:rPr>
      </w:pPr>
      <w:r w:rsidRPr="00434487">
        <w:rPr>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11AF1" w:rsidRPr="00F97C60" w:rsidRDefault="00B11AF1" w:rsidP="00B11AF1">
      <w:pPr>
        <w:ind w:firstLine="851"/>
        <w:jc w:val="both"/>
        <w:rPr>
          <w:sz w:val="28"/>
          <w:szCs w:val="28"/>
          <w:highlight w:val="yellow"/>
        </w:rPr>
      </w:pPr>
    </w:p>
    <w:p w:rsidR="00B11AF1" w:rsidRPr="00434487" w:rsidRDefault="00B11AF1" w:rsidP="00B11AF1">
      <w:pPr>
        <w:ind w:firstLine="851"/>
        <w:jc w:val="both"/>
        <w:rPr>
          <w:sz w:val="28"/>
          <w:szCs w:val="28"/>
        </w:rPr>
      </w:pPr>
      <w:r w:rsidRPr="00434487">
        <w:rPr>
          <w:sz w:val="28"/>
          <w:szCs w:val="28"/>
        </w:rPr>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B11AF1">
      <w:pPr>
        <w:ind w:firstLine="851"/>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B11AF1">
      <w:pPr>
        <w:ind w:firstLine="851"/>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B11AF1">
      <w:pPr>
        <w:ind w:firstLine="851"/>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B11AF1">
      <w:pPr>
        <w:ind w:firstLine="851"/>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B11AF1">
      <w:pPr>
        <w:ind w:firstLine="851"/>
        <w:jc w:val="both"/>
        <w:rPr>
          <w:sz w:val="28"/>
          <w:szCs w:val="28"/>
        </w:rPr>
      </w:pPr>
    </w:p>
    <w:p w:rsidR="00B11AF1" w:rsidRPr="00B1281B" w:rsidRDefault="00B11AF1" w:rsidP="00B11AF1">
      <w:pPr>
        <w:ind w:firstLine="851"/>
        <w:jc w:val="both"/>
        <w:rPr>
          <w:sz w:val="28"/>
          <w:szCs w:val="28"/>
        </w:rPr>
      </w:pPr>
      <w:r w:rsidRPr="00B1281B">
        <w:rPr>
          <w:sz w:val="28"/>
          <w:szCs w:val="28"/>
        </w:rPr>
        <w:lastRenderedPageBreak/>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B11AF1">
      <w:pPr>
        <w:ind w:firstLine="851"/>
        <w:jc w:val="both"/>
        <w:rPr>
          <w:sz w:val="28"/>
          <w:szCs w:val="28"/>
        </w:rPr>
      </w:pPr>
    </w:p>
    <w:p w:rsidR="00B11AF1" w:rsidRPr="00B1281B" w:rsidRDefault="00BF4081" w:rsidP="00B11AF1">
      <w:pPr>
        <w:ind w:firstLine="851"/>
        <w:jc w:val="both"/>
        <w:rPr>
          <w:sz w:val="28"/>
          <w:szCs w:val="28"/>
        </w:rPr>
      </w:pPr>
      <w:r>
        <w:rPr>
          <w:sz w:val="28"/>
          <w:szCs w:val="28"/>
        </w:rPr>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AE3D6D">
        <w:rPr>
          <w:sz w:val="28"/>
          <w:szCs w:val="28"/>
        </w:rPr>
        <w:t xml:space="preserve">Действие описывается в разделе V </w:t>
      </w:r>
      <w:r w:rsidRPr="00B1281B">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F97C60" w:rsidRDefault="00B11AF1" w:rsidP="00B11AF1">
      <w:pPr>
        <w:jc w:val="both"/>
        <w:rPr>
          <w:sz w:val="28"/>
          <w:szCs w:val="28"/>
          <w:highlight w:val="yellow"/>
        </w:rPr>
      </w:pPr>
    </w:p>
    <w:p w:rsidR="00B11AF1" w:rsidRPr="009316A2" w:rsidRDefault="00B11AF1" w:rsidP="00B11AF1">
      <w:pPr>
        <w:ind w:firstLine="851"/>
        <w:jc w:val="both"/>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B11AF1" w:rsidRPr="009316A2" w:rsidRDefault="00B11AF1" w:rsidP="00B11AF1">
      <w:pPr>
        <w:ind w:firstLine="851"/>
        <w:jc w:val="both"/>
        <w:rPr>
          <w:sz w:val="28"/>
          <w:szCs w:val="28"/>
        </w:rPr>
      </w:pPr>
    </w:p>
    <w:p w:rsidR="00B11AF1" w:rsidRPr="009316A2" w:rsidRDefault="00B11AF1" w:rsidP="00B11AF1">
      <w:pPr>
        <w:ind w:firstLine="851"/>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B11AF1">
      <w:pPr>
        <w:ind w:firstLine="851"/>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B11AF1">
      <w:pPr>
        <w:ind w:firstLine="851"/>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B11AF1">
      <w:pPr>
        <w:ind w:firstLine="851"/>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B11AF1">
      <w:pPr>
        <w:ind w:firstLine="851"/>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B11AF1">
      <w:pPr>
        <w:ind w:firstLine="851"/>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B11AF1">
      <w:pPr>
        <w:ind w:firstLine="851"/>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B11AF1">
      <w:pPr>
        <w:ind w:firstLine="851"/>
        <w:jc w:val="both"/>
        <w:rPr>
          <w:sz w:val="28"/>
          <w:szCs w:val="28"/>
        </w:rPr>
      </w:pPr>
      <w:r w:rsidRPr="009316A2">
        <w:rPr>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B11AF1" w:rsidRPr="00304525"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B11AF1">
      <w:pPr>
        <w:ind w:firstLine="851"/>
        <w:jc w:val="both"/>
        <w:rPr>
          <w:sz w:val="28"/>
          <w:szCs w:val="28"/>
        </w:rPr>
      </w:pPr>
      <w:r w:rsidRPr="00304525">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304525" w:rsidRDefault="00B11AF1" w:rsidP="00B11AF1">
      <w:pPr>
        <w:ind w:firstLine="851"/>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B11AF1">
      <w:pPr>
        <w:ind w:firstLine="851"/>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B11AF1">
      <w:pPr>
        <w:ind w:firstLine="851"/>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B11AF1">
      <w:pPr>
        <w:ind w:firstLine="851"/>
        <w:jc w:val="both"/>
        <w:rPr>
          <w:sz w:val="28"/>
          <w:szCs w:val="28"/>
        </w:rPr>
      </w:pPr>
      <w:r w:rsidRPr="00304525">
        <w:rPr>
          <w:sz w:val="28"/>
          <w:szCs w:val="28"/>
        </w:rPr>
        <w:t>тексты документов написаны разборчиво;</w:t>
      </w:r>
    </w:p>
    <w:p w:rsidR="00B11AF1" w:rsidRPr="00304525" w:rsidRDefault="00B11AF1" w:rsidP="00B11AF1">
      <w:pPr>
        <w:ind w:firstLine="851"/>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B11AF1">
      <w:pPr>
        <w:ind w:firstLine="851"/>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B11AF1">
      <w:pPr>
        <w:ind w:firstLine="851"/>
        <w:jc w:val="both"/>
        <w:rPr>
          <w:sz w:val="28"/>
          <w:szCs w:val="28"/>
        </w:rPr>
      </w:pPr>
      <w:r w:rsidRPr="00304525">
        <w:rPr>
          <w:sz w:val="28"/>
          <w:szCs w:val="28"/>
        </w:rPr>
        <w:t>документы не исполнены карандашом;</w:t>
      </w:r>
    </w:p>
    <w:p w:rsidR="00B11AF1" w:rsidRPr="00304525" w:rsidRDefault="00B11AF1" w:rsidP="00B11AF1">
      <w:pPr>
        <w:ind w:firstLine="851"/>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B11AF1">
      <w:pPr>
        <w:ind w:firstLine="851"/>
        <w:jc w:val="both"/>
        <w:rPr>
          <w:sz w:val="28"/>
          <w:szCs w:val="28"/>
        </w:rPr>
      </w:pPr>
      <w:r w:rsidRPr="00304525">
        <w:rPr>
          <w:sz w:val="28"/>
          <w:szCs w:val="28"/>
        </w:rPr>
        <w:t>срок действия документов не истек;</w:t>
      </w:r>
    </w:p>
    <w:p w:rsidR="00B11AF1" w:rsidRPr="00304525" w:rsidRDefault="00B11AF1" w:rsidP="00B11AF1">
      <w:pPr>
        <w:ind w:firstLine="851"/>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B11AF1" w:rsidRPr="00304525" w:rsidRDefault="00B11AF1" w:rsidP="00B11AF1">
      <w:pPr>
        <w:ind w:firstLine="851"/>
        <w:jc w:val="both"/>
        <w:rPr>
          <w:sz w:val="28"/>
          <w:szCs w:val="28"/>
        </w:rPr>
      </w:pPr>
      <w:r w:rsidRPr="00304525">
        <w:rPr>
          <w:sz w:val="28"/>
          <w:szCs w:val="28"/>
        </w:rPr>
        <w:t>документы представлены в полном объеме;</w:t>
      </w:r>
    </w:p>
    <w:p w:rsidR="00B11AF1" w:rsidRPr="00304525" w:rsidRDefault="00B11AF1" w:rsidP="00B11AF1">
      <w:pPr>
        <w:ind w:firstLine="851"/>
        <w:jc w:val="both"/>
        <w:rPr>
          <w:sz w:val="28"/>
          <w:szCs w:val="28"/>
        </w:rPr>
      </w:pPr>
      <w:r w:rsidRPr="00304525">
        <w:rPr>
          <w:sz w:val="28"/>
          <w:szCs w:val="28"/>
        </w:rPr>
        <w:lastRenderedPageBreak/>
        <w:t>заявление соответствует установленным требованиям к его форме и виду;</w:t>
      </w:r>
    </w:p>
    <w:p w:rsidR="00B11AF1" w:rsidRPr="00304525" w:rsidRDefault="00B11AF1" w:rsidP="00B11AF1">
      <w:pPr>
        <w:ind w:firstLine="851"/>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B11AF1">
      <w:pPr>
        <w:ind w:firstLine="851"/>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B11AF1">
      <w:pPr>
        <w:ind w:firstLine="851"/>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B11AF1">
      <w:pPr>
        <w:ind w:firstLine="851"/>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B11AF1">
      <w:pPr>
        <w:ind w:firstLine="851"/>
        <w:jc w:val="both"/>
        <w:rPr>
          <w:sz w:val="28"/>
          <w:szCs w:val="28"/>
        </w:rPr>
      </w:pPr>
      <w:r w:rsidRPr="00304525">
        <w:rPr>
          <w:sz w:val="28"/>
          <w:szCs w:val="28"/>
        </w:rPr>
        <w:t>о сроке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B11AF1">
      <w:pPr>
        <w:ind w:firstLine="851"/>
        <w:jc w:val="both"/>
        <w:rPr>
          <w:sz w:val="28"/>
          <w:szCs w:val="28"/>
        </w:rPr>
      </w:pPr>
      <w:r w:rsidRPr="00304525">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342823" w:rsidRDefault="00B11AF1" w:rsidP="00B11AF1">
      <w:pPr>
        <w:ind w:firstLine="851"/>
        <w:jc w:val="both"/>
        <w:rPr>
          <w:sz w:val="28"/>
          <w:szCs w:val="28"/>
        </w:rPr>
      </w:pPr>
      <w:r w:rsidRPr="00342823">
        <w:rPr>
          <w:sz w:val="28"/>
          <w:szCs w:val="28"/>
        </w:rPr>
        <w:t xml:space="preserve">3.3.1.2. Передача документов из МФЦ в </w:t>
      </w:r>
      <w:r w:rsidR="00595E45">
        <w:rPr>
          <w:sz w:val="28"/>
          <w:szCs w:val="28"/>
        </w:rPr>
        <w:t xml:space="preserve">уполномоченный орган </w:t>
      </w:r>
      <w:r w:rsidRPr="00342823">
        <w:rPr>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B11AF1">
      <w:pPr>
        <w:ind w:firstLine="851"/>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342823" w:rsidRDefault="00B11AF1" w:rsidP="00B11AF1">
      <w:pPr>
        <w:ind w:firstLine="851"/>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342823" w:rsidRDefault="00B11AF1" w:rsidP="00B11AF1">
      <w:pPr>
        <w:ind w:firstLine="851"/>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B11AF1">
      <w:pPr>
        <w:ind w:firstLine="851"/>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342823" w:rsidRDefault="00B11AF1" w:rsidP="00B11AF1">
      <w:pPr>
        <w:ind w:firstLine="851"/>
        <w:jc w:val="both"/>
        <w:rPr>
          <w:sz w:val="28"/>
          <w:szCs w:val="28"/>
        </w:rPr>
      </w:pPr>
      <w:r w:rsidRPr="00342823">
        <w:rPr>
          <w:sz w:val="28"/>
          <w:szCs w:val="28"/>
        </w:rPr>
        <w:lastRenderedPageBreak/>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1AF1" w:rsidRPr="00342823" w:rsidRDefault="00B11AF1" w:rsidP="00B11AF1">
      <w:pPr>
        <w:ind w:firstLine="851"/>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B11AF1">
      <w:pPr>
        <w:ind w:firstLine="851"/>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B11AF1">
      <w:pPr>
        <w:ind w:firstLine="851"/>
        <w:jc w:val="both"/>
        <w:rPr>
          <w:sz w:val="28"/>
          <w:szCs w:val="28"/>
        </w:rPr>
      </w:pPr>
      <w:r w:rsidRPr="00342823">
        <w:rPr>
          <w:sz w:val="28"/>
          <w:szCs w:val="28"/>
        </w:rPr>
        <w:t>При выдаче документов должностное лицо МФЦ:</w:t>
      </w:r>
    </w:p>
    <w:p w:rsidR="00B11AF1" w:rsidRPr="00342823" w:rsidRDefault="00B11AF1" w:rsidP="00B11AF1">
      <w:pPr>
        <w:ind w:firstLine="851"/>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Pr="00342823" w:rsidRDefault="00B11AF1" w:rsidP="00B11AF1">
      <w:pPr>
        <w:ind w:firstLine="851"/>
        <w:jc w:val="both"/>
        <w:rPr>
          <w:sz w:val="28"/>
          <w:szCs w:val="28"/>
        </w:rPr>
      </w:pPr>
      <w:r w:rsidRPr="00342823">
        <w:rPr>
          <w:sz w:val="28"/>
          <w:szCs w:val="28"/>
        </w:rPr>
        <w:t>знакомит с содержанием документов и выдает их.</w:t>
      </w:r>
    </w:p>
    <w:p w:rsidR="00B11AF1" w:rsidRPr="00575F07" w:rsidRDefault="00B11AF1" w:rsidP="00B11AF1">
      <w:pPr>
        <w:ind w:firstLine="851"/>
        <w:jc w:val="both"/>
        <w:rPr>
          <w:sz w:val="28"/>
          <w:szCs w:val="28"/>
        </w:rPr>
      </w:pPr>
      <w:r w:rsidRPr="00575F07">
        <w:rPr>
          <w:sz w:val="28"/>
          <w:szCs w:val="28"/>
        </w:rPr>
        <w:t>3.3.1.5. В случае обращения заявителя за предоставлением муниципальной услуги по экстерриториальному принципу МФЦ:</w:t>
      </w:r>
    </w:p>
    <w:p w:rsidR="00B11AF1" w:rsidRPr="00575F07" w:rsidRDefault="00B11AF1" w:rsidP="00B11AF1">
      <w:pPr>
        <w:ind w:firstLine="851"/>
        <w:jc w:val="both"/>
        <w:rPr>
          <w:sz w:val="28"/>
          <w:szCs w:val="28"/>
        </w:rPr>
      </w:pPr>
      <w:r w:rsidRPr="00575F07">
        <w:rPr>
          <w:sz w:val="28"/>
          <w:szCs w:val="28"/>
        </w:rPr>
        <w:t>принимает от заявителя заявление и документы, представленные заявителем;</w:t>
      </w:r>
    </w:p>
    <w:p w:rsidR="00B11AF1" w:rsidRPr="00575F07" w:rsidRDefault="00B11AF1" w:rsidP="00B11AF1">
      <w:pPr>
        <w:ind w:firstLine="851"/>
        <w:jc w:val="both"/>
        <w:rPr>
          <w:sz w:val="28"/>
          <w:szCs w:val="28"/>
        </w:rPr>
      </w:pPr>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B11AF1">
      <w:pPr>
        <w:ind w:firstLine="851"/>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575F07" w:rsidRDefault="00B11AF1" w:rsidP="00B11AF1">
      <w:pPr>
        <w:ind w:firstLine="851"/>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575F07">
        <w:rPr>
          <w:sz w:val="28"/>
          <w:szCs w:val="28"/>
        </w:rPr>
        <w:lastRenderedPageBreak/>
        <w:t xml:space="preserve">многофункционального центра, в администрацию </w:t>
      </w:r>
      <w:r w:rsidR="004B2336">
        <w:rPr>
          <w:sz w:val="28"/>
          <w:szCs w:val="28"/>
        </w:rPr>
        <w:t>Южного сельского</w:t>
      </w:r>
      <w:r w:rsidR="002636F0" w:rsidRPr="002636F0">
        <w:rPr>
          <w:sz w:val="28"/>
          <w:szCs w:val="28"/>
        </w:rPr>
        <w:t xml:space="preserve"> </w:t>
      </w:r>
      <w:r w:rsidRPr="002636F0">
        <w:rPr>
          <w:sz w:val="28"/>
          <w:szCs w:val="28"/>
        </w:rPr>
        <w:t>поселения Крымского района.</w:t>
      </w:r>
    </w:p>
    <w:p w:rsidR="00B11AF1" w:rsidRPr="00F97C60" w:rsidRDefault="00B11AF1" w:rsidP="00B11AF1">
      <w:pPr>
        <w:ind w:firstLine="851"/>
        <w:jc w:val="both"/>
        <w:rPr>
          <w:sz w:val="28"/>
          <w:szCs w:val="28"/>
          <w:highlight w:val="yellow"/>
        </w:rPr>
      </w:pPr>
    </w:p>
    <w:p w:rsidR="00B11AF1" w:rsidRPr="00C20A66" w:rsidRDefault="00B11AF1" w:rsidP="00B11AF1">
      <w:pPr>
        <w:ind w:firstLine="851"/>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B11AF1">
      <w:pPr>
        <w:ind w:firstLine="851"/>
        <w:jc w:val="both"/>
        <w:rPr>
          <w:sz w:val="28"/>
          <w:szCs w:val="28"/>
        </w:rPr>
      </w:pPr>
    </w:p>
    <w:p w:rsidR="00B11AF1" w:rsidRPr="00C20A66" w:rsidRDefault="00B11AF1" w:rsidP="00B11AF1">
      <w:pPr>
        <w:ind w:firstLine="851"/>
        <w:jc w:val="both"/>
        <w:rPr>
          <w:sz w:val="28"/>
          <w:szCs w:val="28"/>
        </w:rPr>
      </w:pPr>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11AF1" w:rsidRPr="00C20A66" w:rsidRDefault="00B40A6B" w:rsidP="00B11AF1">
      <w:pPr>
        <w:ind w:firstLine="851"/>
        <w:jc w:val="both"/>
        <w:rPr>
          <w:sz w:val="28"/>
          <w:szCs w:val="28"/>
        </w:rPr>
      </w:pPr>
      <w:proofErr w:type="gramStart"/>
      <w:r>
        <w:rPr>
          <w:sz w:val="28"/>
          <w:szCs w:val="28"/>
        </w:rPr>
        <w:t xml:space="preserve">Специалист </w:t>
      </w:r>
      <w:r w:rsidR="00B11AF1" w:rsidRPr="00C20A66">
        <w:rPr>
          <w:sz w:val="28"/>
          <w:szCs w:val="28"/>
        </w:rPr>
        <w:t xml:space="preserve"> уполномоченного</w:t>
      </w:r>
      <w:proofErr w:type="gramEnd"/>
      <w:r w:rsidR="00B11AF1" w:rsidRPr="00C20A66">
        <w:rPr>
          <w:sz w:val="28"/>
          <w:szCs w:val="28"/>
        </w:rPr>
        <w:t xml:space="preserve">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B11AF1">
      <w:pPr>
        <w:ind w:firstLine="851"/>
        <w:jc w:val="both"/>
        <w:rPr>
          <w:sz w:val="28"/>
          <w:szCs w:val="28"/>
        </w:rPr>
      </w:pPr>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11AF1" w:rsidRPr="00C20A66" w:rsidRDefault="00B11AF1" w:rsidP="00B11AF1">
      <w:pPr>
        <w:ind w:firstLine="851"/>
        <w:jc w:val="both"/>
        <w:rPr>
          <w:sz w:val="28"/>
          <w:szCs w:val="28"/>
        </w:rPr>
      </w:pPr>
      <w:r w:rsidRPr="00C20A66">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F97C60" w:rsidRDefault="00B11AF1" w:rsidP="00B11AF1">
      <w:pPr>
        <w:ind w:firstLine="851"/>
        <w:jc w:val="both"/>
        <w:rPr>
          <w:sz w:val="28"/>
          <w:szCs w:val="28"/>
          <w:highlight w:val="yellow"/>
        </w:rPr>
      </w:pPr>
    </w:p>
    <w:p w:rsidR="00B11AF1" w:rsidRPr="002636F0" w:rsidRDefault="00B11AF1" w:rsidP="00B11AF1">
      <w:pPr>
        <w:ind w:firstLine="851"/>
        <w:jc w:val="both"/>
        <w:rPr>
          <w:sz w:val="28"/>
          <w:szCs w:val="28"/>
        </w:rPr>
      </w:pPr>
      <w:r w:rsidRPr="002636F0">
        <w:rPr>
          <w:sz w:val="28"/>
          <w:szCs w:val="28"/>
        </w:rPr>
        <w:t>3.3.1.7. Иные процедуры</w:t>
      </w:r>
    </w:p>
    <w:p w:rsidR="00B11AF1" w:rsidRPr="002636F0" w:rsidRDefault="00B11AF1" w:rsidP="00B11AF1">
      <w:pPr>
        <w:ind w:firstLine="851"/>
        <w:jc w:val="both"/>
        <w:rPr>
          <w:sz w:val="28"/>
          <w:szCs w:val="28"/>
        </w:rPr>
      </w:pPr>
      <w:r w:rsidRPr="002636F0">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B11AF1">
      <w:pPr>
        <w:ind w:firstLine="851"/>
        <w:jc w:val="both"/>
        <w:rPr>
          <w:sz w:val="28"/>
          <w:szCs w:val="28"/>
        </w:rPr>
      </w:pPr>
    </w:p>
    <w:p w:rsidR="00B11AF1" w:rsidRDefault="00B11AF1" w:rsidP="00B11AF1">
      <w:pPr>
        <w:ind w:firstLine="851"/>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муниципальных услуг в многофункциональных центрах при однократном обращении заявителя</w:t>
      </w:r>
      <w:r w:rsidRPr="002636F0">
        <w:rPr>
          <w:bCs/>
          <w:color w:val="FF0000"/>
          <w:sz w:val="28"/>
          <w:szCs w:val="28"/>
        </w:rPr>
        <w:t xml:space="preserve"> </w:t>
      </w:r>
    </w:p>
    <w:p w:rsidR="002636F0" w:rsidRPr="002636F0" w:rsidRDefault="002636F0" w:rsidP="00B11AF1">
      <w:pPr>
        <w:ind w:firstLine="851"/>
        <w:jc w:val="both"/>
        <w:rPr>
          <w:color w:val="FF0000"/>
          <w:sz w:val="28"/>
          <w:szCs w:val="28"/>
        </w:rPr>
      </w:pPr>
    </w:p>
    <w:p w:rsidR="00B11AF1" w:rsidRDefault="00B11AF1" w:rsidP="00B11AF1">
      <w:pPr>
        <w:autoSpaceDE w:val="0"/>
        <w:autoSpaceDN w:val="0"/>
        <w:adjustRightInd w:val="0"/>
        <w:ind w:firstLine="539"/>
        <w:jc w:val="both"/>
        <w:rPr>
          <w:sz w:val="28"/>
          <w:szCs w:val="28"/>
        </w:rPr>
      </w:pPr>
      <w:r w:rsidRPr="002636F0">
        <w:rPr>
          <w:sz w:val="28"/>
          <w:szCs w:val="28"/>
        </w:rPr>
        <w:lastRenderedPageBreak/>
        <w:t xml:space="preserve">     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19"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B11AF1" w:rsidRPr="008D462C" w:rsidRDefault="00B11AF1" w:rsidP="00B11AF1">
      <w:pPr>
        <w:autoSpaceDE w:val="0"/>
        <w:autoSpaceDN w:val="0"/>
        <w:adjustRightInd w:val="0"/>
        <w:ind w:firstLine="539"/>
        <w:jc w:val="both"/>
        <w:rPr>
          <w:sz w:val="28"/>
          <w:szCs w:val="28"/>
        </w:rPr>
      </w:pPr>
      <w:r>
        <w:rPr>
          <w:sz w:val="28"/>
          <w:szCs w:val="28"/>
        </w:rPr>
        <w:t xml:space="preserve">      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B11AF1">
        <w:rPr>
          <w:sz w:val="28"/>
          <w:szCs w:val="28"/>
        </w:rPr>
        <w:t>3.3.2.3.</w:t>
      </w:r>
      <w:r w:rsidR="00B11AF1" w:rsidRPr="008D462C">
        <w:rPr>
          <w:sz w:val="28"/>
          <w:szCs w:val="28"/>
        </w:rPr>
        <w:t xml:space="preserve"> При приеме комплексного запроса у заявителя работники </w:t>
      </w:r>
      <w:r w:rsidR="00B11AF1">
        <w:rPr>
          <w:sz w:val="28"/>
          <w:szCs w:val="28"/>
        </w:rPr>
        <w:t xml:space="preserve">МФЦ </w:t>
      </w:r>
      <w:r w:rsidR="00B11AF1"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F71578" w:rsidRDefault="00B40A6B" w:rsidP="002636F0">
      <w:pPr>
        <w:autoSpaceDE w:val="0"/>
        <w:autoSpaceDN w:val="0"/>
        <w:adjustRightInd w:val="0"/>
        <w:ind w:firstLine="539"/>
        <w:jc w:val="both"/>
        <w:rPr>
          <w:color w:val="FF0000"/>
          <w:sz w:val="28"/>
          <w:szCs w:val="28"/>
        </w:rPr>
      </w:pPr>
      <w:bookmarkStart w:id="7" w:name="Par6"/>
      <w:bookmarkEnd w:id="7"/>
      <w:r>
        <w:rPr>
          <w:sz w:val="28"/>
          <w:szCs w:val="28"/>
        </w:rPr>
        <w:t xml:space="preserve">     </w:t>
      </w:r>
      <w:r w:rsidR="00B11AF1">
        <w:rPr>
          <w:sz w:val="28"/>
          <w:szCs w:val="28"/>
        </w:rPr>
        <w:t>3.3.2.4.</w:t>
      </w:r>
      <w:r w:rsidR="00B11AF1" w:rsidRPr="008D462C">
        <w:rPr>
          <w:sz w:val="28"/>
          <w:szCs w:val="28"/>
        </w:rPr>
        <w:t xml:space="preserve"> Одновременно с комплексным запросом заявитель подает в </w:t>
      </w:r>
      <w:r w:rsidR="00B11AF1">
        <w:rPr>
          <w:sz w:val="28"/>
          <w:szCs w:val="28"/>
        </w:rPr>
        <w:t xml:space="preserve">МФЦ </w:t>
      </w:r>
      <w:r w:rsidR="00B11AF1"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B11AF1" w:rsidRDefault="00B11AF1" w:rsidP="00B11AF1">
      <w:pPr>
        <w:autoSpaceDE w:val="0"/>
        <w:autoSpaceDN w:val="0"/>
        <w:adjustRightInd w:val="0"/>
        <w:ind w:firstLine="539"/>
        <w:jc w:val="both"/>
        <w:rPr>
          <w:sz w:val="28"/>
          <w:szCs w:val="28"/>
        </w:rPr>
      </w:pPr>
      <w:r w:rsidRPr="008D462C">
        <w:rPr>
          <w:sz w:val="28"/>
          <w:szCs w:val="28"/>
        </w:rPr>
        <w:t xml:space="preserve"> </w:t>
      </w:r>
      <w:r w:rsidR="00B40A6B">
        <w:rPr>
          <w:sz w:val="28"/>
          <w:szCs w:val="28"/>
        </w:rPr>
        <w:t xml:space="preserve">    </w:t>
      </w:r>
      <w:r w:rsidR="000C0C1A">
        <w:rPr>
          <w:sz w:val="28"/>
          <w:szCs w:val="28"/>
        </w:rPr>
        <w:t>3.3.2.5</w:t>
      </w:r>
      <w:r>
        <w:rPr>
          <w:sz w:val="28"/>
          <w:szCs w:val="28"/>
        </w:rPr>
        <w:t>.</w:t>
      </w:r>
      <w:r w:rsidRPr="008D462C">
        <w:rPr>
          <w:sz w:val="28"/>
          <w:szCs w:val="28"/>
        </w:rPr>
        <w:t xml:space="preserve"> </w:t>
      </w:r>
      <w:r>
        <w:rPr>
          <w:sz w:val="28"/>
          <w:szCs w:val="28"/>
        </w:rPr>
        <w:t>МФЦ</w:t>
      </w:r>
      <w:r w:rsidRPr="008D462C">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B11AF1">
      <w:pPr>
        <w:autoSpaceDE w:val="0"/>
        <w:autoSpaceDN w:val="0"/>
        <w:adjustRightInd w:val="0"/>
        <w:ind w:firstLine="539"/>
        <w:jc w:val="both"/>
        <w:rPr>
          <w:sz w:val="28"/>
          <w:szCs w:val="28"/>
        </w:rPr>
      </w:pPr>
      <w:r>
        <w:rPr>
          <w:sz w:val="28"/>
          <w:szCs w:val="28"/>
        </w:rPr>
        <w:t xml:space="preserve">МФЦ </w:t>
      </w:r>
      <w:r w:rsidRPr="008D462C">
        <w:rPr>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0C0C1A">
        <w:rPr>
          <w:sz w:val="28"/>
          <w:szCs w:val="28"/>
        </w:rPr>
        <w:t>3.3.2.6</w:t>
      </w:r>
      <w:r w:rsidR="00B11AF1">
        <w:rPr>
          <w:sz w:val="28"/>
          <w:szCs w:val="28"/>
        </w:rPr>
        <w:t>.</w:t>
      </w:r>
      <w:r w:rsidR="00B11AF1" w:rsidRPr="008D462C">
        <w:rPr>
          <w:sz w:val="28"/>
          <w:szCs w:val="28"/>
        </w:rPr>
        <w:t xml:space="preserve"> Заявитель имеет право обратиться в </w:t>
      </w:r>
      <w:r w:rsidR="00B11AF1">
        <w:rPr>
          <w:sz w:val="28"/>
          <w:szCs w:val="28"/>
        </w:rPr>
        <w:t xml:space="preserve">МФЦ </w:t>
      </w:r>
      <w:r w:rsidR="00B11AF1"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B11AF1">
      <w:pPr>
        <w:autoSpaceDE w:val="0"/>
        <w:autoSpaceDN w:val="0"/>
        <w:adjustRightInd w:val="0"/>
        <w:ind w:firstLine="539"/>
        <w:jc w:val="both"/>
        <w:rPr>
          <w:sz w:val="28"/>
          <w:szCs w:val="28"/>
        </w:rPr>
      </w:pPr>
      <w:r w:rsidRPr="008D462C">
        <w:rPr>
          <w:sz w:val="28"/>
          <w:szCs w:val="28"/>
        </w:rPr>
        <w:t>1) в ходе личного приема заявителя;</w:t>
      </w:r>
    </w:p>
    <w:p w:rsidR="00B11AF1" w:rsidRPr="008D462C" w:rsidRDefault="00B11AF1" w:rsidP="00B11AF1">
      <w:pPr>
        <w:autoSpaceDE w:val="0"/>
        <w:autoSpaceDN w:val="0"/>
        <w:adjustRightInd w:val="0"/>
        <w:ind w:firstLine="539"/>
        <w:jc w:val="both"/>
        <w:rPr>
          <w:sz w:val="28"/>
          <w:szCs w:val="28"/>
        </w:rPr>
      </w:pPr>
      <w:r w:rsidRPr="008D462C">
        <w:rPr>
          <w:sz w:val="28"/>
          <w:szCs w:val="28"/>
        </w:rPr>
        <w:t>2) по телефону;</w:t>
      </w:r>
    </w:p>
    <w:p w:rsidR="00B11AF1" w:rsidRPr="008D462C" w:rsidRDefault="00B11AF1" w:rsidP="00B11AF1">
      <w:pPr>
        <w:autoSpaceDE w:val="0"/>
        <w:autoSpaceDN w:val="0"/>
        <w:adjustRightInd w:val="0"/>
        <w:ind w:firstLine="539"/>
        <w:jc w:val="both"/>
        <w:rPr>
          <w:sz w:val="28"/>
          <w:szCs w:val="28"/>
        </w:rPr>
      </w:pPr>
      <w:r w:rsidRPr="008D462C">
        <w:rPr>
          <w:sz w:val="28"/>
          <w:szCs w:val="28"/>
        </w:rPr>
        <w:t>3) по электронной почте.</w:t>
      </w:r>
    </w:p>
    <w:p w:rsidR="00B11AF1" w:rsidRPr="008D462C" w:rsidRDefault="000C0C1A" w:rsidP="00B11AF1">
      <w:pPr>
        <w:autoSpaceDE w:val="0"/>
        <w:autoSpaceDN w:val="0"/>
        <w:adjustRightInd w:val="0"/>
        <w:ind w:firstLine="539"/>
        <w:jc w:val="both"/>
        <w:rPr>
          <w:sz w:val="28"/>
          <w:szCs w:val="28"/>
        </w:rPr>
      </w:pPr>
      <w:r>
        <w:rPr>
          <w:sz w:val="28"/>
          <w:szCs w:val="28"/>
        </w:rPr>
        <w:t xml:space="preserve"> 3.3.2.7</w:t>
      </w:r>
      <w:r w:rsidR="00B11AF1">
        <w:rPr>
          <w:sz w:val="28"/>
          <w:szCs w:val="28"/>
        </w:rPr>
        <w:t>.</w:t>
      </w:r>
      <w:r w:rsidR="00B11AF1" w:rsidRPr="008D462C">
        <w:rPr>
          <w:sz w:val="28"/>
          <w:szCs w:val="28"/>
        </w:rPr>
        <w:t xml:space="preserve">  В случае обращения заявителя в </w:t>
      </w:r>
      <w:r w:rsidR="00B11AF1">
        <w:rPr>
          <w:sz w:val="28"/>
          <w:szCs w:val="28"/>
        </w:rPr>
        <w:t xml:space="preserve">МФЦ </w:t>
      </w:r>
      <w:r w:rsidR="00B11AF1"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w:t>
      </w:r>
      <w:r w:rsidR="00B11AF1" w:rsidRPr="008D462C">
        <w:rPr>
          <w:sz w:val="28"/>
          <w:szCs w:val="28"/>
        </w:rPr>
        <w:lastRenderedPageBreak/>
        <w:t xml:space="preserve">комплексном запросе, посредством электронной почты, </w:t>
      </w:r>
      <w:r w:rsidR="00B11AF1">
        <w:rPr>
          <w:sz w:val="28"/>
          <w:szCs w:val="28"/>
        </w:rPr>
        <w:t xml:space="preserve">МФЦ </w:t>
      </w:r>
      <w:r w:rsidR="00B11AF1" w:rsidRPr="008D462C">
        <w:rPr>
          <w:sz w:val="28"/>
          <w:szCs w:val="28"/>
        </w:rPr>
        <w:t xml:space="preserve">обязан направить ответ заявителю не позднее рабочего дня, следующего за днем получения </w:t>
      </w:r>
      <w:r w:rsidR="00B11AF1">
        <w:rPr>
          <w:sz w:val="28"/>
          <w:szCs w:val="28"/>
        </w:rPr>
        <w:t xml:space="preserve">МФЦ </w:t>
      </w:r>
      <w:r w:rsidR="00B11AF1" w:rsidRPr="008D462C">
        <w:rPr>
          <w:sz w:val="28"/>
          <w:szCs w:val="28"/>
        </w:rPr>
        <w:t>многофункциональным центром указанного запроса.</w:t>
      </w:r>
    </w:p>
    <w:p w:rsidR="003E7136" w:rsidRDefault="000C0C1A" w:rsidP="00D46122">
      <w:pPr>
        <w:autoSpaceDE w:val="0"/>
        <w:autoSpaceDN w:val="0"/>
        <w:adjustRightInd w:val="0"/>
        <w:ind w:firstLine="539"/>
        <w:jc w:val="both"/>
        <w:rPr>
          <w:sz w:val="28"/>
          <w:szCs w:val="28"/>
        </w:rPr>
      </w:pPr>
      <w:r>
        <w:rPr>
          <w:sz w:val="28"/>
          <w:szCs w:val="28"/>
        </w:rPr>
        <w:t>3.3.2.8</w:t>
      </w:r>
      <w:r w:rsidR="00B11AF1">
        <w:rPr>
          <w:sz w:val="28"/>
          <w:szCs w:val="28"/>
        </w:rPr>
        <w:t>.</w:t>
      </w:r>
      <w:r w:rsidR="00B11AF1" w:rsidRPr="008D462C">
        <w:rPr>
          <w:sz w:val="28"/>
          <w:szCs w:val="28"/>
        </w:rPr>
        <w:t xml:space="preserve"> В случае поступления в </w:t>
      </w:r>
      <w:r w:rsidR="00B11AF1">
        <w:rPr>
          <w:sz w:val="28"/>
          <w:szCs w:val="28"/>
        </w:rPr>
        <w:t xml:space="preserve">МФЦ </w:t>
      </w:r>
      <w:r w:rsidR="00B11AF1"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B11AF1">
        <w:rPr>
          <w:sz w:val="28"/>
          <w:szCs w:val="28"/>
        </w:rPr>
        <w:t>МФЦ</w:t>
      </w:r>
      <w:r w:rsidR="00B11AF1" w:rsidRPr="008D462C">
        <w:rPr>
          <w:sz w:val="28"/>
          <w:szCs w:val="28"/>
        </w:rPr>
        <w:t>.</w:t>
      </w:r>
    </w:p>
    <w:p w:rsidR="00780D53" w:rsidRDefault="00780D53" w:rsidP="00B11AF1">
      <w:pPr>
        <w:jc w:val="both"/>
        <w:rPr>
          <w:sz w:val="28"/>
          <w:szCs w:val="28"/>
        </w:rPr>
      </w:pPr>
    </w:p>
    <w:p w:rsidR="00B40A6B" w:rsidRDefault="00B40A6B" w:rsidP="00B40A6B">
      <w:pPr>
        <w:autoSpaceDE w:val="0"/>
        <w:autoSpaceDN w:val="0"/>
        <w:adjustRightInd w:val="0"/>
        <w:ind w:firstLine="709"/>
        <w:jc w:val="center"/>
        <w:rPr>
          <w:sz w:val="28"/>
          <w:szCs w:val="28"/>
        </w:rPr>
      </w:pPr>
      <w:r>
        <w:rPr>
          <w:sz w:val="28"/>
          <w:szCs w:val="28"/>
        </w:rPr>
        <w:t>Раздел 4</w:t>
      </w:r>
    </w:p>
    <w:p w:rsidR="00B40A6B" w:rsidRDefault="00B40A6B" w:rsidP="00B40A6B">
      <w:pPr>
        <w:suppressAutoHyphens w:val="0"/>
        <w:autoSpaceDE w:val="0"/>
        <w:autoSpaceDN w:val="0"/>
        <w:adjustRightInd w:val="0"/>
        <w:jc w:val="center"/>
        <w:rPr>
          <w:sz w:val="28"/>
          <w:szCs w:val="28"/>
          <w:lang w:eastAsia="ru-RU"/>
        </w:rPr>
      </w:pPr>
      <w:r>
        <w:rPr>
          <w:sz w:val="28"/>
          <w:szCs w:val="28"/>
          <w:lang w:eastAsia="ru-RU"/>
        </w:rPr>
        <w:t>Ф</w:t>
      </w:r>
      <w:r w:rsidR="00FA327D">
        <w:rPr>
          <w:sz w:val="28"/>
          <w:szCs w:val="28"/>
          <w:lang w:eastAsia="ru-RU"/>
        </w:rPr>
        <w:t>ОРМЫ КОНТРОЛЯ ЗА ИСПОЛНЕНИЕМ</w:t>
      </w:r>
      <w:r>
        <w:rPr>
          <w:sz w:val="28"/>
          <w:szCs w:val="28"/>
          <w:lang w:eastAsia="ru-RU"/>
        </w:rPr>
        <w:t xml:space="preserve"> </w:t>
      </w:r>
      <w:r w:rsidR="00780D53">
        <w:rPr>
          <w:sz w:val="28"/>
          <w:szCs w:val="28"/>
          <w:lang w:eastAsia="ru-RU"/>
        </w:rPr>
        <w:t xml:space="preserve">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B40A6B">
      <w:pPr>
        <w:suppressAutoHyphens w:val="0"/>
        <w:autoSpaceDE w:val="0"/>
        <w:autoSpaceDN w:val="0"/>
        <w:adjustRightInd w:val="0"/>
        <w:ind w:firstLine="851"/>
        <w:jc w:val="center"/>
        <w:outlineLvl w:val="0"/>
        <w:rPr>
          <w:sz w:val="28"/>
          <w:szCs w:val="28"/>
          <w:lang w:eastAsia="ru-RU"/>
        </w:rPr>
      </w:pPr>
      <w:r>
        <w:rPr>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B40A6B">
      <w:pPr>
        <w:suppressAutoHyphens w:val="0"/>
        <w:autoSpaceDE w:val="0"/>
        <w:autoSpaceDN w:val="0"/>
        <w:adjustRightInd w:val="0"/>
        <w:ind w:firstLine="851"/>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Pr>
          <w:sz w:val="28"/>
          <w:szCs w:val="28"/>
          <w:lang w:eastAsia="ru-RU"/>
        </w:rPr>
        <w:lastRenderedPageBreak/>
        <w:t>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Default="00B40A6B" w:rsidP="00B11AF1">
      <w:pPr>
        <w:jc w:val="both"/>
        <w:rPr>
          <w:sz w:val="28"/>
          <w:szCs w:val="28"/>
        </w:rPr>
      </w:pPr>
    </w:p>
    <w:p w:rsidR="00B40A6B" w:rsidRPr="004857E6" w:rsidRDefault="00B40A6B" w:rsidP="00B11AF1">
      <w:pPr>
        <w:jc w:val="both"/>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Плановые и внеплановые проверки могут проводиться заместителем главы </w:t>
      </w:r>
      <w:r w:rsidR="004B2336">
        <w:rPr>
          <w:sz w:val="28"/>
          <w:szCs w:val="28"/>
        </w:rPr>
        <w:t>Южного сельского</w:t>
      </w:r>
      <w:r w:rsidR="002636F0">
        <w:rPr>
          <w:sz w:val="28"/>
          <w:szCs w:val="28"/>
        </w:rPr>
        <w:t xml:space="preserve"> поселения Крымского района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B11AF1">
      <w:pPr>
        <w:autoSpaceDE w:val="0"/>
        <w:autoSpaceDN w:val="0"/>
        <w:adjustRightInd w:val="0"/>
        <w:ind w:firstLine="540"/>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B11AF1">
      <w:pPr>
        <w:autoSpaceDE w:val="0"/>
        <w:autoSpaceDN w:val="0"/>
        <w:adjustRightInd w:val="0"/>
        <w:ind w:firstLine="540"/>
        <w:jc w:val="both"/>
        <w:rPr>
          <w:sz w:val="28"/>
          <w:szCs w:val="28"/>
        </w:rPr>
      </w:pPr>
      <w:r w:rsidRPr="008D462C">
        <w:rPr>
          <w:sz w:val="28"/>
          <w:szCs w:val="28"/>
        </w:rPr>
        <w:t>В ходе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Pr="008D462C" w:rsidRDefault="00B11AF1" w:rsidP="00B11AF1">
      <w:pPr>
        <w:autoSpaceDE w:val="0"/>
        <w:autoSpaceDN w:val="0"/>
        <w:adjustRightInd w:val="0"/>
        <w:ind w:firstLine="540"/>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4.3.2. Должностные лица, </w:t>
      </w:r>
      <w:r w:rsidR="00B5786E">
        <w:rPr>
          <w:sz w:val="28"/>
          <w:szCs w:val="28"/>
        </w:rPr>
        <w:t xml:space="preserve"> </w:t>
      </w:r>
      <w:r w:rsidRPr="008D462C">
        <w:rPr>
          <w:sz w:val="28"/>
          <w:szCs w:val="28"/>
        </w:rPr>
        <w:t xml:space="preserve">муниципальные служащие, участвующие в предоставлении муниципальной услуги, несут персональную </w:t>
      </w:r>
      <w:r w:rsidRPr="008D462C">
        <w:rPr>
          <w:sz w:val="28"/>
          <w:szCs w:val="28"/>
        </w:rPr>
        <w:lastRenderedPageBreak/>
        <w:t>ответственность за принятие решения и действия (бездействие) при предоставлении муниципальной услуги.</w:t>
      </w:r>
    </w:p>
    <w:p w:rsidR="00B11AF1" w:rsidRPr="008D462C" w:rsidRDefault="00B11AF1" w:rsidP="00B11AF1">
      <w:pPr>
        <w:autoSpaceDE w:val="0"/>
        <w:autoSpaceDN w:val="0"/>
        <w:adjustRightInd w:val="0"/>
        <w:ind w:firstLine="53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4B2336">
        <w:rPr>
          <w:sz w:val="28"/>
          <w:szCs w:val="28"/>
        </w:rPr>
        <w:t>Южного сельского</w:t>
      </w:r>
      <w:r w:rsidR="002636F0" w:rsidRPr="002636F0">
        <w:rPr>
          <w:sz w:val="28"/>
          <w:szCs w:val="28"/>
        </w:rPr>
        <w:t xml:space="preserve"> </w:t>
      </w:r>
      <w:r w:rsidRPr="002636F0">
        <w:rPr>
          <w:sz w:val="28"/>
          <w:szCs w:val="28"/>
        </w:rPr>
        <w:t>поселения Крымского района, а</w:t>
      </w:r>
      <w:r w:rsidRPr="008D462C">
        <w:rPr>
          <w:sz w:val="28"/>
          <w:szCs w:val="28"/>
        </w:rPr>
        <w:t xml:space="preserve"> также положений настоящего Регламента.</w:t>
      </w:r>
    </w:p>
    <w:p w:rsidR="00B11AF1" w:rsidRPr="008D462C" w:rsidRDefault="00B11AF1" w:rsidP="00B11AF1">
      <w:pPr>
        <w:autoSpaceDE w:val="0"/>
        <w:autoSpaceDN w:val="0"/>
        <w:adjustRightInd w:val="0"/>
        <w:ind w:firstLine="53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B11AF1">
      <w:pPr>
        <w:autoSpaceDE w:val="0"/>
        <w:autoSpaceDN w:val="0"/>
        <w:adjustRightInd w:val="0"/>
        <w:ind w:firstLine="539"/>
        <w:jc w:val="both"/>
        <w:rPr>
          <w:sz w:val="28"/>
          <w:szCs w:val="28"/>
        </w:rPr>
      </w:pPr>
      <w:r w:rsidRPr="008D462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B11AF1">
      <w:pPr>
        <w:autoSpaceDE w:val="0"/>
        <w:autoSpaceDN w:val="0"/>
        <w:adjustRightInd w:val="0"/>
        <w:ind w:firstLine="53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B11AF1" w:rsidP="00B11AF1">
      <w:pPr>
        <w:autoSpaceDE w:val="0"/>
        <w:autoSpaceDN w:val="0"/>
        <w:adjustRightInd w:val="0"/>
        <w:jc w:val="center"/>
        <w:rPr>
          <w:sz w:val="28"/>
          <w:szCs w:val="28"/>
        </w:rPr>
      </w:pPr>
      <w:r w:rsidRPr="008D462C">
        <w:rPr>
          <w:sz w:val="28"/>
          <w:szCs w:val="28"/>
        </w:rPr>
        <w:t>ДОСУДЕБНЫЙ (ВНЕСУДЕБНЫЙ)</w:t>
      </w:r>
    </w:p>
    <w:p w:rsidR="00B11AF1" w:rsidRPr="008D462C" w:rsidRDefault="00B11AF1" w:rsidP="00B11AF1">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B11AF1" w:rsidRPr="008D462C" w:rsidRDefault="00B11AF1" w:rsidP="00B11AF1">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8D462C">
        <w:rPr>
          <w:sz w:val="28"/>
          <w:szCs w:val="28"/>
        </w:rPr>
        <w:t xml:space="preserve">          5.1. </w:t>
      </w:r>
      <w:r w:rsidRPr="00FF4C48">
        <w:rPr>
          <w:rFonts w:eastAsia="DejaVu Sans"/>
          <w:kern w:val="3"/>
          <w:sz w:val="28"/>
          <w:szCs w:val="28"/>
          <w:lang w:eastAsia="zh-CN" w:bidi="hi-IN"/>
        </w:rPr>
        <w:t xml:space="preserve">Информация для заинтересованных лиц об их праве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 xml:space="preserve">на досудебное (внесудебное) обжалование действий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
    <w:p w:rsidR="00B11AF1"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p>
    <w:p w:rsidR="00B11AF1" w:rsidRPr="002636F0"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t xml:space="preserve">уполномоченного органа, </w:t>
      </w:r>
      <w:r w:rsidRPr="00FF4C48">
        <w:rPr>
          <w:rFonts w:eastAsia="DejaVu Sans"/>
          <w:kern w:val="3"/>
          <w:sz w:val="28"/>
          <w:szCs w:val="28"/>
          <w:lang w:eastAsia="zh-CN" w:bidi="hi-IN"/>
        </w:rPr>
        <w:t xml:space="preserve">должностным </w:t>
      </w:r>
      <w:r w:rsidRPr="00FF4C48">
        <w:rPr>
          <w:rFonts w:eastAsia="DejaVu Sans"/>
          <w:kern w:val="3"/>
          <w:sz w:val="28"/>
          <w:szCs w:val="28"/>
          <w:lang w:eastAsia="zh-CN" w:bidi="hi-IN"/>
        </w:rPr>
        <w:lastRenderedPageBreak/>
        <w:t>лицом</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Pr="00FF4C48">
        <w:rPr>
          <w:sz w:val="28"/>
          <w:szCs w:val="28"/>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 xml:space="preserve">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eastAsia="DejaVu Sans"/>
          <w:kern w:val="3"/>
          <w:sz w:val="28"/>
          <w:szCs w:val="28"/>
          <w:lang w:eastAsia="zh-CN" w:bidi="hi-IN"/>
        </w:rPr>
        <w:t xml:space="preserve">я предоставления муниципальной </w:t>
      </w:r>
      <w:r w:rsidRPr="00FF4C48">
        <w:rPr>
          <w:rFonts w:eastAsia="DejaVu Sans"/>
          <w:kern w:val="3"/>
          <w:sz w:val="28"/>
          <w:szCs w:val="28"/>
          <w:lang w:eastAsia="zh-CN" w:bidi="hi-IN"/>
        </w:rPr>
        <w:t xml:space="preserve"> услуги, у заявителя; </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w:t>
      </w:r>
      <w:proofErr w:type="gramStart"/>
      <w:r w:rsidRPr="00FF4C48">
        <w:rPr>
          <w:rFonts w:eastAsia="DejaVu Sans"/>
          <w:kern w:val="3"/>
          <w:sz w:val="28"/>
          <w:szCs w:val="28"/>
          <w:lang w:eastAsia="zh-CN" w:bidi="hi-IN"/>
        </w:rPr>
        <w:t xml:space="preserve">лица </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w:t>
      </w:r>
      <w:proofErr w:type="gramEnd"/>
      <w:r w:rsidR="00BD5D43">
        <w:rPr>
          <w:rFonts w:eastAsia="DejaVu Sans"/>
          <w:kern w:val="3"/>
          <w:sz w:val="28"/>
          <w:szCs w:val="28"/>
          <w:lang w:eastAsia="zh-CN" w:bidi="hi-IN"/>
        </w:rPr>
        <w:t xml:space="preserve">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11AF1"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FF4C48">
        <w:rPr>
          <w:rFonts w:eastAsia="DejaVu Sans"/>
          <w:kern w:val="3"/>
          <w:sz w:val="28"/>
          <w:szCs w:val="28"/>
          <w:lang w:eastAsia="zh-CN" w:bidi="hi-IN"/>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B11AF1" w:rsidRDefault="00B11AF1" w:rsidP="00B11AF1">
      <w:pPr>
        <w:widowControl w:val="0"/>
        <w:autoSpaceDN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5.2.</w:t>
      </w:r>
      <w:r w:rsidRPr="00FF4C48">
        <w:rPr>
          <w:rFonts w:eastAsia="DejaVu Sans"/>
          <w:kern w:val="3"/>
          <w:sz w:val="28"/>
          <w:szCs w:val="28"/>
          <w:lang w:eastAsia="zh-CN" w:bidi="hi-IN"/>
        </w:rPr>
        <w:t xml:space="preserve"> Органы уполномоченные на рассмотрение жалобы лица,</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B11AF1" w:rsidRPr="00FF4C48" w:rsidRDefault="00B11AF1" w:rsidP="00B11AF1">
      <w:pPr>
        <w:widowControl w:val="0"/>
        <w:autoSpaceDE w:val="0"/>
        <w:autoSpaceDN w:val="0"/>
        <w:adjustRightInd w:val="0"/>
        <w:rPr>
          <w:rFonts w:eastAsia="DejaVu Sans"/>
          <w:kern w:val="3"/>
          <w:sz w:val="28"/>
          <w:szCs w:val="28"/>
          <w:lang w:eastAsia="zh-CN" w:bidi="hi-IN"/>
        </w:rPr>
      </w:pP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Pr="002636F0">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 xml:space="preserve">уполномоченный </w:t>
      </w:r>
      <w:proofErr w:type="gramStart"/>
      <w:r w:rsidR="00BD5D43">
        <w:rPr>
          <w:rFonts w:eastAsia="DejaVu Sans"/>
          <w:kern w:val="3"/>
          <w:sz w:val="28"/>
          <w:szCs w:val="28"/>
          <w:lang w:eastAsia="zh-CN" w:bidi="hi-IN"/>
        </w:rPr>
        <w:t>орган</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на</w:t>
      </w:r>
      <w:proofErr w:type="gramEnd"/>
      <w:r w:rsidRPr="002636F0">
        <w:rPr>
          <w:rFonts w:eastAsia="DejaVu Sans"/>
          <w:kern w:val="3"/>
          <w:sz w:val="28"/>
          <w:szCs w:val="28"/>
          <w:lang w:eastAsia="zh-CN" w:bidi="hi-IN"/>
        </w:rPr>
        <w:t xml:space="preserve"> имя заместителя главы </w:t>
      </w:r>
      <w:r w:rsidRPr="002636F0">
        <w:rPr>
          <w:rFonts w:eastAsia="DejaVu Sans"/>
          <w:kern w:val="3"/>
          <w:sz w:val="28"/>
          <w:szCs w:val="28"/>
          <w:shd w:val="clear" w:color="auto" w:fill="FFFFFF"/>
          <w:lang w:eastAsia="zh-CN" w:bidi="hi-IN"/>
        </w:rPr>
        <w:t xml:space="preserve">администрации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w:t>
      </w:r>
      <w:r w:rsidR="004B2336">
        <w:rPr>
          <w:rFonts w:eastAsia="DejaVu Sans"/>
          <w:kern w:val="3"/>
          <w:sz w:val="28"/>
          <w:szCs w:val="28"/>
          <w:shd w:val="clear" w:color="auto" w:fill="FFFFFF"/>
          <w:lang w:eastAsia="zh-CN" w:bidi="hi-IN"/>
        </w:rPr>
        <w:t>Южного сельского</w:t>
      </w:r>
      <w:r w:rsidRPr="002636F0">
        <w:rPr>
          <w:rFonts w:eastAsia="DejaVu Sans"/>
          <w:kern w:val="3"/>
          <w:sz w:val="28"/>
          <w:szCs w:val="28"/>
          <w:shd w:val="clear" w:color="auto" w:fill="FFFFFF"/>
          <w:lang w:eastAsia="zh-CN" w:bidi="hi-IN"/>
        </w:rPr>
        <w:t xml:space="preserve"> 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 xml:space="preserve">главе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5.2.1. Жалоба, поступившая </w:t>
      </w:r>
      <w:proofErr w:type="gramStart"/>
      <w:r w:rsidRPr="002636F0">
        <w:rPr>
          <w:sz w:val="28"/>
          <w:szCs w:val="28"/>
        </w:rPr>
        <w:t xml:space="preserve">в </w:t>
      </w:r>
      <w:r w:rsidR="00BD5D43">
        <w:rPr>
          <w:rFonts w:eastAsia="DejaVu Sans"/>
          <w:kern w:val="3"/>
          <w:sz w:val="28"/>
          <w:szCs w:val="28"/>
          <w:lang w:eastAsia="zh-CN" w:bidi="hi-IN"/>
        </w:rPr>
        <w:t>уполномоченный орган</w:t>
      </w:r>
      <w:proofErr w:type="gramEnd"/>
      <w:r w:rsidRPr="002636F0">
        <w:rPr>
          <w:sz w:val="28"/>
          <w:szCs w:val="28"/>
        </w:rPr>
        <w:t xml:space="preserve"> подлежит регистрации не позднее следующего рабочего дня со дня ее поступления. </w:t>
      </w:r>
    </w:p>
    <w:p w:rsidR="00B11AF1" w:rsidRPr="002636F0" w:rsidRDefault="00B11AF1" w:rsidP="00B11AF1">
      <w:pPr>
        <w:autoSpaceDE w:val="0"/>
        <w:autoSpaceDN w:val="0"/>
        <w:adjustRightInd w:val="0"/>
        <w:ind w:firstLine="567"/>
        <w:jc w:val="both"/>
        <w:rPr>
          <w:sz w:val="28"/>
          <w:szCs w:val="28"/>
        </w:rPr>
      </w:pPr>
      <w:r w:rsidRPr="002636F0">
        <w:rPr>
          <w:sz w:val="28"/>
          <w:szCs w:val="28"/>
        </w:rPr>
        <w:t>5.2.2. Жалоба должна содержать:</w:t>
      </w:r>
    </w:p>
    <w:p w:rsidR="00B11AF1" w:rsidRPr="002B25AD" w:rsidRDefault="00B11AF1" w:rsidP="00B11AF1">
      <w:pPr>
        <w:autoSpaceDE w:val="0"/>
        <w:autoSpaceDN w:val="0"/>
        <w:adjustRightInd w:val="0"/>
        <w:ind w:firstLine="567"/>
        <w:jc w:val="both"/>
        <w:rPr>
          <w:sz w:val="28"/>
          <w:szCs w:val="28"/>
        </w:rPr>
      </w:pPr>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
    <w:p w:rsidR="00B11AF1" w:rsidRPr="002B25AD" w:rsidRDefault="00B11AF1" w:rsidP="00B11AF1">
      <w:pPr>
        <w:autoSpaceDE w:val="0"/>
        <w:autoSpaceDN w:val="0"/>
        <w:adjustRightInd w:val="0"/>
        <w:ind w:firstLine="567"/>
        <w:jc w:val="both"/>
        <w:rPr>
          <w:sz w:val="28"/>
          <w:szCs w:val="28"/>
        </w:rPr>
      </w:pPr>
      <w:r w:rsidRPr="002B25AD">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AF1" w:rsidRPr="002B25AD" w:rsidRDefault="00B11AF1" w:rsidP="00B11AF1">
      <w:pPr>
        <w:autoSpaceDE w:val="0"/>
        <w:autoSpaceDN w:val="0"/>
        <w:adjustRightInd w:val="0"/>
        <w:ind w:firstLine="567"/>
        <w:jc w:val="both"/>
        <w:rPr>
          <w:sz w:val="28"/>
          <w:szCs w:val="28"/>
        </w:rPr>
      </w:pPr>
      <w:r w:rsidRPr="002B25A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w:t>
      </w:r>
      <w:r>
        <w:rPr>
          <w:sz w:val="28"/>
          <w:szCs w:val="28"/>
        </w:rPr>
        <w:t xml:space="preserve">МФЦ, </w:t>
      </w:r>
      <w:r w:rsidRPr="002B25AD">
        <w:rPr>
          <w:sz w:val="28"/>
          <w:szCs w:val="28"/>
        </w:rPr>
        <w:t xml:space="preserve"> работника </w:t>
      </w:r>
      <w:r>
        <w:rPr>
          <w:sz w:val="28"/>
          <w:szCs w:val="28"/>
        </w:rPr>
        <w:t xml:space="preserve">МФЦ; </w:t>
      </w:r>
    </w:p>
    <w:p w:rsidR="00B11AF1" w:rsidRPr="002B25AD" w:rsidRDefault="00B11AF1" w:rsidP="00B11AF1">
      <w:pPr>
        <w:autoSpaceDE w:val="0"/>
        <w:autoSpaceDN w:val="0"/>
        <w:adjustRightInd w:val="0"/>
        <w:ind w:firstLine="567"/>
        <w:jc w:val="both"/>
        <w:rPr>
          <w:sz w:val="28"/>
          <w:szCs w:val="28"/>
        </w:rPr>
      </w:pPr>
      <w:r w:rsidRPr="002B25AD">
        <w:rPr>
          <w:sz w:val="28"/>
          <w:szCs w:val="28"/>
        </w:rPr>
        <w:lastRenderedPageBreak/>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 представлены документы (при наличии), подтверждающие дов</w:t>
      </w:r>
      <w:r>
        <w:rPr>
          <w:sz w:val="28"/>
          <w:szCs w:val="28"/>
        </w:rPr>
        <w:t>оды заявителя, либо их копии.</w:t>
      </w:r>
    </w:p>
    <w:p w:rsidR="00B11AF1" w:rsidRPr="002636F0" w:rsidRDefault="00B11AF1" w:rsidP="00B11AF1">
      <w:pPr>
        <w:autoSpaceDE w:val="0"/>
        <w:autoSpaceDN w:val="0"/>
        <w:adjustRightInd w:val="0"/>
        <w:ind w:firstLine="567"/>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Pr>
          <w:rFonts w:eastAsia="DejaVu Sans"/>
          <w:kern w:val="3"/>
          <w:sz w:val="28"/>
          <w:szCs w:val="28"/>
          <w:lang w:eastAsia="zh-CN" w:bidi="hi-IN"/>
        </w:rPr>
        <w:t>уполномоченном органе</w:t>
      </w:r>
      <w:r w:rsidR="00BD5D43">
        <w:rPr>
          <w:sz w:val="28"/>
          <w:szCs w:val="28"/>
        </w:rPr>
        <w:t>,</w:t>
      </w:r>
      <w:r w:rsidRPr="002636F0">
        <w:rPr>
          <w:sz w:val="28"/>
          <w:szCs w:val="28"/>
        </w:rPr>
        <w:t xml:space="preserve"> </w:t>
      </w:r>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Жалобы на решения, принятые </w:t>
      </w:r>
      <w:r w:rsidR="00BD5D43">
        <w:rPr>
          <w:rFonts w:eastAsia="DejaVu Sans"/>
          <w:kern w:val="3"/>
          <w:sz w:val="28"/>
          <w:szCs w:val="28"/>
          <w:lang w:eastAsia="zh-CN" w:bidi="hi-IN"/>
        </w:rPr>
        <w:t>уполномоченным органом</w:t>
      </w:r>
      <w:r w:rsidRPr="002636F0">
        <w:rPr>
          <w:sz w:val="28"/>
          <w:szCs w:val="28"/>
        </w:rPr>
        <w:t xml:space="preserve">,  действия (бездействие) должностных лиц, муниципальных служащих могут подаваться в адрес главы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Pr="002636F0">
        <w:rPr>
          <w:sz w:val="28"/>
          <w:szCs w:val="28"/>
        </w:rPr>
        <w:t xml:space="preserve">поселения Крымского района. </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00BD5D43">
        <w:rPr>
          <w:sz w:val="28"/>
          <w:szCs w:val="28"/>
        </w:rPr>
        <w:t>поселения Крымского района.</w:t>
      </w:r>
    </w:p>
    <w:p w:rsidR="00B11AF1" w:rsidRPr="00A00D54" w:rsidRDefault="00B11AF1" w:rsidP="00B5786E">
      <w:pPr>
        <w:autoSpaceDE w:val="0"/>
        <w:autoSpaceDN w:val="0"/>
        <w:adjustRightInd w:val="0"/>
        <w:ind w:firstLine="567"/>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B11AF1" w:rsidRPr="00A00D54" w:rsidRDefault="00B11AF1" w:rsidP="00B11AF1">
      <w:pPr>
        <w:widowControl w:val="0"/>
        <w:autoSpaceDN w:val="0"/>
        <w:ind w:firstLine="851"/>
        <w:jc w:val="both"/>
        <w:rPr>
          <w:rFonts w:eastAsia="DejaVu Sans"/>
          <w:kern w:val="3"/>
          <w:sz w:val="28"/>
          <w:szCs w:val="28"/>
          <w:lang w:eastAsia="zh-CN" w:bidi="hi-IN"/>
        </w:rPr>
      </w:pPr>
      <w:r>
        <w:rPr>
          <w:sz w:val="28"/>
          <w:szCs w:val="28"/>
        </w:rPr>
        <w:t xml:space="preserve">5.2.5. Жалоба, поступившая в уполномоченный орган, предоставляющий муниципальную услугу, МФЦ, в организации, </w:t>
      </w:r>
      <w:r w:rsidRPr="0046703D">
        <w:rPr>
          <w:color w:val="000000" w:themeColor="text1"/>
          <w:sz w:val="28"/>
          <w:szCs w:val="28"/>
        </w:rPr>
        <w:t xml:space="preserve">предусмотренные </w:t>
      </w:r>
      <w:hyperlink r:id="rId20" w:history="1">
        <w:r w:rsidRPr="0046703D">
          <w:rPr>
            <w:color w:val="000000" w:themeColor="text1"/>
            <w:sz w:val="28"/>
            <w:szCs w:val="28"/>
          </w:rPr>
          <w:t>частью 1.1 статьи 16</w:t>
        </w:r>
      </w:hyperlink>
      <w:r w:rsidRPr="0046703D">
        <w:rPr>
          <w:color w:val="000000" w:themeColor="text1"/>
          <w:sz w:val="28"/>
          <w:szCs w:val="28"/>
        </w:rPr>
        <w:t xml:space="preserve"> </w:t>
      </w:r>
      <w:r w:rsidRPr="0046703D">
        <w:rPr>
          <w:rFonts w:eastAsia="DejaVu Sans"/>
          <w:color w:val="000000" w:themeColor="text1"/>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46703D">
        <w:rPr>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sidRPr="0046703D">
          <w:rPr>
            <w:color w:val="000000" w:themeColor="text1"/>
            <w:sz w:val="28"/>
            <w:szCs w:val="28"/>
          </w:rPr>
          <w:t>частью 1.1 статьи 16</w:t>
        </w:r>
      </w:hyperlink>
      <w:r w:rsidRPr="0046703D">
        <w:rPr>
          <w:color w:val="000000" w:themeColor="text1"/>
          <w:sz w:val="28"/>
          <w:szCs w:val="28"/>
        </w:rPr>
        <w:t xml:space="preserve">  № 210</w:t>
      </w:r>
      <w:r>
        <w:rPr>
          <w:sz w:val="28"/>
          <w:szCs w:val="28"/>
        </w:rPr>
        <w:t>-ФЗ,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AF1" w:rsidRDefault="00B11AF1" w:rsidP="00B11AF1">
      <w:pPr>
        <w:autoSpaceDE w:val="0"/>
        <w:autoSpaceDN w:val="0"/>
        <w:adjustRightInd w:val="0"/>
        <w:spacing w:before="280"/>
        <w:ind w:firstLine="540"/>
        <w:jc w:val="both"/>
        <w:rPr>
          <w:sz w:val="28"/>
          <w:szCs w:val="28"/>
        </w:rPr>
      </w:pPr>
      <w:bookmarkStart w:id="8" w:name="Par2"/>
      <w:bookmarkEnd w:id="8"/>
      <w:r>
        <w:rPr>
          <w:sz w:val="28"/>
          <w:szCs w:val="28"/>
        </w:rPr>
        <w:t xml:space="preserve">   5.2.6. По результатам рассмотрения жалобы принимается одно из следующих решений:</w:t>
      </w:r>
    </w:p>
    <w:p w:rsidR="00B11AF1" w:rsidRDefault="00B11AF1" w:rsidP="00B11AF1">
      <w:pPr>
        <w:autoSpaceDE w:val="0"/>
        <w:autoSpaceDN w:val="0"/>
        <w:adjustRightInd w:val="0"/>
        <w:ind w:firstLine="539"/>
        <w:jc w:val="both"/>
        <w:rPr>
          <w:sz w:val="28"/>
          <w:szCs w:val="28"/>
        </w:rPr>
      </w:pPr>
      <w:r>
        <w:rPr>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w:t>
      </w:r>
    </w:p>
    <w:p w:rsidR="00B11AF1" w:rsidRDefault="00B11AF1" w:rsidP="00B11AF1">
      <w:pPr>
        <w:autoSpaceDE w:val="0"/>
        <w:autoSpaceDN w:val="0"/>
        <w:adjustRightInd w:val="0"/>
        <w:ind w:firstLine="539"/>
        <w:jc w:val="both"/>
        <w:rPr>
          <w:sz w:val="28"/>
          <w:szCs w:val="28"/>
        </w:rPr>
      </w:pPr>
      <w:r>
        <w:rPr>
          <w:sz w:val="28"/>
          <w:szCs w:val="28"/>
        </w:rPr>
        <w:t>2) в удовлетворении жалобы отказывается.</w:t>
      </w:r>
    </w:p>
    <w:p w:rsidR="00B11AF1" w:rsidRDefault="00B11AF1" w:rsidP="00B11AF1">
      <w:pPr>
        <w:autoSpaceDE w:val="0"/>
        <w:autoSpaceDN w:val="0"/>
        <w:adjustRightInd w:val="0"/>
        <w:spacing w:before="280"/>
        <w:ind w:firstLine="540"/>
        <w:jc w:val="both"/>
        <w:rPr>
          <w:sz w:val="28"/>
          <w:szCs w:val="28"/>
        </w:rPr>
      </w:pPr>
      <w:r>
        <w:rPr>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Default="00B11AF1" w:rsidP="00B11AF1">
      <w:pPr>
        <w:autoSpaceDE w:val="0"/>
        <w:autoSpaceDN w:val="0"/>
        <w:adjustRightInd w:val="0"/>
        <w:spacing w:before="280"/>
        <w:ind w:firstLine="540"/>
        <w:jc w:val="both"/>
        <w:rPr>
          <w:sz w:val="28"/>
          <w:szCs w:val="28"/>
        </w:rPr>
      </w:pPr>
      <w:r>
        <w:rPr>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46703D">
          <w:rPr>
            <w:color w:val="000000" w:themeColor="text1"/>
            <w:sz w:val="28"/>
            <w:szCs w:val="28"/>
          </w:rPr>
          <w:t>частью 1.1 статьи 16</w:t>
        </w:r>
      </w:hyperlink>
      <w:r w:rsidRPr="0046703D">
        <w:rPr>
          <w:color w:val="000000" w:themeColor="text1"/>
          <w:sz w:val="28"/>
          <w:szCs w:val="28"/>
        </w:rPr>
        <w:t xml:space="preserve"> № </w:t>
      </w:r>
      <w:r>
        <w:rPr>
          <w:sz w:val="28"/>
          <w:szCs w:val="28"/>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1AF1" w:rsidRDefault="00B11AF1" w:rsidP="00B11AF1">
      <w:pPr>
        <w:autoSpaceDE w:val="0"/>
        <w:autoSpaceDN w:val="0"/>
        <w:adjustRightInd w:val="0"/>
        <w:spacing w:before="280"/>
        <w:ind w:firstLine="540"/>
        <w:jc w:val="both"/>
        <w:rPr>
          <w:sz w:val="28"/>
          <w:szCs w:val="28"/>
        </w:rPr>
      </w:pPr>
      <w:r>
        <w:rPr>
          <w:sz w:val="28"/>
          <w:szCs w:val="28"/>
        </w:rPr>
        <w:t xml:space="preserve">5.2.9. 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Default="00B11AF1" w:rsidP="00B11AF1">
      <w:pPr>
        <w:autoSpaceDE w:val="0"/>
        <w:autoSpaceDN w:val="0"/>
        <w:adjustRightInd w:val="0"/>
        <w:spacing w:before="280"/>
        <w:ind w:firstLine="540"/>
        <w:jc w:val="both"/>
        <w:rPr>
          <w:sz w:val="28"/>
          <w:szCs w:val="28"/>
        </w:rPr>
      </w:pPr>
      <w:r>
        <w:rPr>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D5D43"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4B2336">
        <w:rPr>
          <w:rFonts w:eastAsia="DejaVu Sans"/>
          <w:kern w:val="3"/>
          <w:sz w:val="28"/>
          <w:szCs w:val="28"/>
          <w:shd w:val="clear" w:color="auto" w:fill="FFFFFF"/>
          <w:lang w:eastAsia="zh-CN" w:bidi="hi-IN"/>
        </w:rPr>
        <w:t>Южного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xml:space="preserve">. Перечень нормативных правовых актов, регулирующих порядок досудебного (внесудебного) обжалования решений и действий (бездействия) </w:t>
      </w:r>
      <w:r w:rsidRPr="00FF4C48">
        <w:rPr>
          <w:rFonts w:eastAsia="DejaVu Sans"/>
          <w:kern w:val="3"/>
          <w:sz w:val="28"/>
          <w:szCs w:val="28"/>
          <w:lang w:eastAsia="zh-CN" w:bidi="hi-IN"/>
        </w:rPr>
        <w:lastRenderedPageBreak/>
        <w:t>органа, предоставляющего муниципальную услугу, а также его должностных лиц, муниципальных служащих</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Федеральным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B11AF1"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11AF1" w:rsidRPr="00FF4C48" w:rsidRDefault="00B11AF1" w:rsidP="00B11AF1">
      <w:pPr>
        <w:autoSpaceDE w:val="0"/>
        <w:autoSpaceDN w:val="0"/>
        <w:adjustRightInd w:val="0"/>
        <w:ind w:firstLine="851"/>
        <w:jc w:val="both"/>
        <w:outlineLvl w:val="2"/>
        <w:rPr>
          <w:sz w:val="28"/>
          <w:szCs w:val="28"/>
        </w:rPr>
      </w:pPr>
      <w:r w:rsidRPr="00FF4C4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77720D" w:rsidRDefault="00B11AF1" w:rsidP="00B11AF1">
      <w:pPr>
        <w:autoSpaceDE w:val="0"/>
        <w:autoSpaceDN w:val="0"/>
        <w:adjustRightInd w:val="0"/>
        <w:ind w:firstLine="851"/>
        <w:jc w:val="both"/>
        <w:outlineLvl w:val="2"/>
        <w:rPr>
          <w:rFonts w:cs="Arial"/>
        </w:rPr>
      </w:pPr>
    </w:p>
    <w:p w:rsidR="00B11AF1" w:rsidRDefault="00B11AF1" w:rsidP="00B11AF1">
      <w:pPr>
        <w:autoSpaceDE w:val="0"/>
        <w:autoSpaceDN w:val="0"/>
        <w:adjustRightInd w:val="0"/>
        <w:rPr>
          <w:rFonts w:cs="Arial"/>
        </w:rPr>
      </w:pPr>
    </w:p>
    <w:p w:rsidR="00B11AF1" w:rsidRPr="008D462C" w:rsidRDefault="00B11AF1" w:rsidP="00B11AF1">
      <w:pPr>
        <w:autoSpaceDE w:val="0"/>
        <w:autoSpaceDN w:val="0"/>
        <w:adjustRightInd w:val="0"/>
        <w:rPr>
          <w:sz w:val="28"/>
          <w:szCs w:val="28"/>
        </w:rPr>
      </w:pPr>
    </w:p>
    <w:p w:rsidR="00B11AF1" w:rsidRPr="00BD74F5" w:rsidRDefault="00B11AF1" w:rsidP="00B11AF1">
      <w:pPr>
        <w:jc w:val="both"/>
        <w:rPr>
          <w:sz w:val="28"/>
          <w:szCs w:val="28"/>
        </w:rPr>
      </w:pPr>
      <w:r w:rsidRPr="00BD74F5">
        <w:rPr>
          <w:sz w:val="28"/>
          <w:szCs w:val="28"/>
        </w:rPr>
        <w:t xml:space="preserve">Глава </w:t>
      </w:r>
      <w:r w:rsidR="004B2336">
        <w:rPr>
          <w:sz w:val="28"/>
          <w:szCs w:val="28"/>
        </w:rPr>
        <w:t>Южного сельского</w:t>
      </w:r>
      <w:r w:rsidR="002636F0">
        <w:rPr>
          <w:sz w:val="28"/>
          <w:szCs w:val="28"/>
        </w:rPr>
        <w:t xml:space="preserve"> </w:t>
      </w:r>
      <w:r w:rsidRPr="00BD74F5">
        <w:rPr>
          <w:sz w:val="28"/>
          <w:szCs w:val="28"/>
        </w:rPr>
        <w:t xml:space="preserve">поселения  </w:t>
      </w:r>
    </w:p>
    <w:p w:rsidR="00B11AF1" w:rsidRDefault="00B11AF1" w:rsidP="00B11AF1">
      <w:pPr>
        <w:jc w:val="both"/>
        <w:rPr>
          <w:sz w:val="28"/>
          <w:szCs w:val="28"/>
        </w:rPr>
      </w:pPr>
      <w:r w:rsidRPr="00BD74F5">
        <w:rPr>
          <w:sz w:val="28"/>
          <w:szCs w:val="28"/>
        </w:rPr>
        <w:t>Крымского района</w:t>
      </w:r>
      <w:r w:rsidRPr="00BD74F5">
        <w:rPr>
          <w:sz w:val="28"/>
          <w:szCs w:val="28"/>
        </w:rPr>
        <w:tab/>
        <w:t xml:space="preserve">                                    </w:t>
      </w:r>
      <w:r w:rsidR="002636F0">
        <w:rPr>
          <w:sz w:val="28"/>
          <w:szCs w:val="28"/>
        </w:rPr>
        <w:t xml:space="preserve">                            </w:t>
      </w:r>
      <w:r w:rsidR="00617255">
        <w:rPr>
          <w:sz w:val="28"/>
          <w:szCs w:val="28"/>
        </w:rPr>
        <w:t>П.А. Прудников</w:t>
      </w: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3544CF" w:rsidRDefault="003544CF" w:rsidP="00F553A1">
      <w:pPr>
        <w:pStyle w:val="af7"/>
        <w:tabs>
          <w:tab w:val="left" w:pos="851"/>
        </w:tabs>
        <w:ind w:firstLine="851"/>
        <w:jc w:val="both"/>
        <w:rPr>
          <w:rFonts w:ascii="Times New Roman" w:hAnsi="Times New Roman"/>
          <w:sz w:val="28"/>
          <w:szCs w:val="28"/>
        </w:rPr>
      </w:pPr>
    </w:p>
    <w:p w:rsidR="003544CF" w:rsidRDefault="003544CF" w:rsidP="00F553A1">
      <w:pPr>
        <w:pStyle w:val="af7"/>
        <w:tabs>
          <w:tab w:val="left" w:pos="851"/>
        </w:tabs>
        <w:ind w:firstLine="851"/>
        <w:jc w:val="both"/>
        <w:rPr>
          <w:rFonts w:ascii="Times New Roman" w:hAnsi="Times New Roman"/>
          <w:sz w:val="28"/>
          <w:szCs w:val="28"/>
        </w:rPr>
      </w:pPr>
    </w:p>
    <w:p w:rsidR="00780D53" w:rsidRDefault="00780D53"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p>
    <w:p w:rsidR="00426ACD" w:rsidRPr="00AA0B54" w:rsidRDefault="002636F0" w:rsidP="002636F0">
      <w:pPr>
        <w:shd w:val="clear" w:color="auto" w:fill="FFFFFF"/>
        <w:spacing w:line="240" w:lineRule="atLeast"/>
        <w:ind w:left="4248" w:right="141"/>
        <w:jc w:val="center"/>
        <w:rPr>
          <w:kern w:val="1"/>
          <w:sz w:val="22"/>
          <w:szCs w:val="22"/>
        </w:rPr>
      </w:pPr>
      <w:r w:rsidRPr="00AA0B54">
        <w:rPr>
          <w:kern w:val="1"/>
        </w:rPr>
        <w:t xml:space="preserve">ПРИЛОЖЕНИЕ №1                                                                                                                                                     </w:t>
      </w:r>
      <w:r w:rsidRPr="00AA0B54">
        <w:rPr>
          <w:kern w:val="1"/>
          <w:sz w:val="22"/>
          <w:szCs w:val="22"/>
        </w:rPr>
        <w:t xml:space="preserve">к административному регламенту </w:t>
      </w:r>
      <w:r w:rsidR="00426ACD" w:rsidRPr="00AA0B54">
        <w:rPr>
          <w:kern w:val="1"/>
          <w:sz w:val="22"/>
          <w:szCs w:val="22"/>
        </w:rPr>
        <w:t>администрации Южного сельского поселения</w:t>
      </w:r>
    </w:p>
    <w:p w:rsidR="002636F0" w:rsidRPr="00AA0B54" w:rsidRDefault="00426ACD" w:rsidP="002636F0">
      <w:pPr>
        <w:shd w:val="clear" w:color="auto" w:fill="FFFFFF"/>
        <w:spacing w:line="240" w:lineRule="atLeast"/>
        <w:ind w:left="4248" w:right="141"/>
        <w:jc w:val="center"/>
        <w:rPr>
          <w:kern w:val="1"/>
          <w:sz w:val="22"/>
          <w:szCs w:val="22"/>
        </w:rPr>
      </w:pPr>
      <w:r w:rsidRPr="00AA0B54">
        <w:rPr>
          <w:kern w:val="1"/>
        </w:rPr>
        <w:t xml:space="preserve">Крымского района по </w:t>
      </w:r>
      <w:r w:rsidRPr="00AA0B54">
        <w:rPr>
          <w:kern w:val="1"/>
          <w:sz w:val="22"/>
          <w:szCs w:val="22"/>
        </w:rPr>
        <w:t>предоставлению</w:t>
      </w:r>
      <w:r w:rsidR="002636F0" w:rsidRPr="00AA0B54">
        <w:rPr>
          <w:kern w:val="1"/>
          <w:sz w:val="22"/>
          <w:szCs w:val="22"/>
        </w:rPr>
        <w:t xml:space="preserve"> </w:t>
      </w:r>
    </w:p>
    <w:p w:rsidR="002636F0" w:rsidRPr="00AA0B54" w:rsidRDefault="002636F0" w:rsidP="002636F0">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2636F0" w:rsidRPr="00892B67" w:rsidRDefault="002636F0" w:rsidP="002636F0">
      <w:pPr>
        <w:shd w:val="clear" w:color="auto" w:fill="FFFFFF"/>
        <w:spacing w:line="100" w:lineRule="atLeast"/>
        <w:ind w:left="-284" w:right="141" w:firstLine="284"/>
        <w:jc w:val="center"/>
        <w:rPr>
          <w:kern w:val="1"/>
          <w:sz w:val="22"/>
          <w:szCs w:val="22"/>
        </w:rPr>
      </w:pPr>
      <w:r w:rsidRPr="00AA0B54">
        <w:rPr>
          <w:kern w:val="1"/>
          <w:sz w:val="22"/>
          <w:szCs w:val="22"/>
        </w:rPr>
        <w:t xml:space="preserve">                                                                         на проведение земляных работ»</w:t>
      </w:r>
    </w:p>
    <w:p w:rsidR="002636F0" w:rsidRPr="00892B67" w:rsidRDefault="002636F0" w:rsidP="002636F0">
      <w:pPr>
        <w:shd w:val="clear" w:color="auto" w:fill="FFFFFF"/>
        <w:spacing w:line="100" w:lineRule="atLeast"/>
        <w:ind w:left="-284" w:right="141" w:firstLine="284"/>
        <w:rPr>
          <w:bCs/>
          <w:color w:val="000000"/>
          <w:spacing w:val="5"/>
          <w:kern w:val="1"/>
          <w:sz w:val="22"/>
          <w:szCs w:val="22"/>
        </w:rPr>
      </w:pP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 xml:space="preserve">Заместителю главы </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004B2336">
        <w:rPr>
          <w:kern w:val="1"/>
        </w:rPr>
        <w:t>Южного сельского</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поселения Крымского района</w:t>
      </w:r>
    </w:p>
    <w:p w:rsidR="002636F0" w:rsidRPr="00861835" w:rsidRDefault="002636F0" w:rsidP="002636F0">
      <w:pPr>
        <w:shd w:val="clear" w:color="auto" w:fill="FFFFFF"/>
        <w:spacing w:line="240" w:lineRule="atLeast"/>
        <w:ind w:firstLine="4111"/>
        <w:rPr>
          <w:kern w:val="1"/>
          <w:u w:val="single"/>
        </w:rPr>
      </w:pPr>
      <w:r w:rsidRPr="002636F0">
        <w:rPr>
          <w:color w:val="FFFFFF" w:themeColor="background1"/>
          <w:kern w:val="1"/>
          <w:u w:val="single"/>
        </w:rPr>
        <w:t xml:space="preserve">      </w:t>
      </w:r>
      <w:r>
        <w:rPr>
          <w:kern w:val="1"/>
          <w:u w:val="single"/>
        </w:rPr>
        <w:t>___________</w:t>
      </w:r>
      <w:r w:rsidRPr="00861835">
        <w:rPr>
          <w:kern w:val="1"/>
          <w:u w:val="single"/>
        </w:rPr>
        <w:t>______________________</w:t>
      </w:r>
      <w:r>
        <w:rPr>
          <w:kern w:val="1"/>
          <w:u w:val="single"/>
        </w:rPr>
        <w:t>______</w:t>
      </w:r>
    </w:p>
    <w:p w:rsidR="002636F0" w:rsidRPr="00861835" w:rsidRDefault="002636F0" w:rsidP="002636F0">
      <w:pPr>
        <w:shd w:val="clear" w:color="auto" w:fill="FFFFFF"/>
        <w:spacing w:line="240" w:lineRule="atLeast"/>
        <w:ind w:left="-284" w:firstLine="284"/>
        <w:rPr>
          <w:kern w:val="1"/>
        </w:rPr>
      </w:pPr>
      <w:r>
        <w:rPr>
          <w:kern w:val="1"/>
          <w:sz w:val="22"/>
          <w:szCs w:val="22"/>
        </w:rPr>
        <w:lastRenderedPageBreak/>
        <w:t xml:space="preserve">                                                                                                                       </w:t>
      </w: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kern w:val="1"/>
        </w:rPr>
        <w:t xml:space="preserve">                                                                   </w:t>
      </w:r>
      <w:r>
        <w:rPr>
          <w:kern w:val="1"/>
        </w:rPr>
        <w:t xml:space="preserve">         </w:t>
      </w:r>
      <w:r w:rsidRPr="00861835">
        <w:rPr>
          <w:kern w:val="1"/>
        </w:rPr>
        <w:t>Организация</w:t>
      </w:r>
    </w:p>
    <w:p w:rsidR="002636F0" w:rsidRPr="00861835" w:rsidRDefault="002636F0" w:rsidP="002636F0">
      <w:pPr>
        <w:spacing w:line="240" w:lineRule="atLeast"/>
        <w:ind w:left="-284" w:firstLine="284"/>
        <w:rPr>
          <w:spacing w:val="-3"/>
          <w:kern w:val="1"/>
        </w:rPr>
      </w:pPr>
      <w:r w:rsidRPr="00861835">
        <w:rPr>
          <w:kern w:val="1"/>
        </w:rPr>
        <w:t xml:space="preserve">                                                                    </w:t>
      </w:r>
      <w:r>
        <w:rPr>
          <w:kern w:val="1"/>
        </w:rPr>
        <w:t xml:space="preserve">        </w:t>
      </w:r>
      <w:r w:rsidRPr="00861835">
        <w:rPr>
          <w:kern w:val="1"/>
        </w:rPr>
        <w:t>_</w:t>
      </w:r>
      <w:r>
        <w:rPr>
          <w:kern w:val="1"/>
        </w:rPr>
        <w:t>______________________________________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Pr>
          <w:spacing w:val="-3"/>
          <w:kern w:val="1"/>
        </w:rPr>
        <w:t xml:space="preserve">                                                                                               почтовый адрес   </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w:t>
      </w:r>
      <w:r>
        <w:rPr>
          <w:spacing w:val="-3"/>
          <w:kern w:val="1"/>
        </w:rPr>
        <w:t xml:space="preserve">         </w:t>
      </w:r>
      <w:r w:rsidRPr="00861835">
        <w:rPr>
          <w:spacing w:val="-3"/>
          <w:kern w:val="1"/>
        </w:rPr>
        <w:t xml:space="preserve">                                 телефон</w:t>
      </w:r>
    </w:p>
    <w:p w:rsidR="002636F0" w:rsidRPr="00861835" w:rsidRDefault="002636F0" w:rsidP="002636F0">
      <w:pPr>
        <w:shd w:val="clear" w:color="auto" w:fill="FFFFFF"/>
        <w:spacing w:line="240" w:lineRule="atLeast"/>
        <w:jc w:val="center"/>
        <w:rPr>
          <w:spacing w:val="-1"/>
          <w:kern w:val="1"/>
        </w:rPr>
      </w:pPr>
      <w:r>
        <w:rPr>
          <w:b/>
          <w:spacing w:val="5"/>
          <w:kern w:val="1"/>
        </w:rPr>
        <w:t>ЗАЯВЛЕНИЕ</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kern w:val="1"/>
        </w:rPr>
      </w:pPr>
      <w:r w:rsidRPr="00861835">
        <w:rPr>
          <w:spacing w:val="-1"/>
          <w:kern w:val="1"/>
        </w:rPr>
        <w:t>Прошу выдать разрешение (</w:t>
      </w:r>
      <w:proofErr w:type="gramStart"/>
      <w:r w:rsidRPr="00861835">
        <w:rPr>
          <w:spacing w:val="-1"/>
          <w:kern w:val="1"/>
        </w:rPr>
        <w:t xml:space="preserve">ордер)   </w:t>
      </w:r>
      <w:proofErr w:type="gramEnd"/>
      <w:r w:rsidRPr="00861835">
        <w:rPr>
          <w:spacing w:val="-1"/>
          <w:kern w:val="1"/>
        </w:rPr>
        <w:t xml:space="preserve">        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2"/>
          <w:kern w:val="1"/>
        </w:rPr>
      </w:pPr>
      <w:r w:rsidRPr="00861835">
        <w:rPr>
          <w:kern w:val="1"/>
        </w:rPr>
        <w:t xml:space="preserve">              на выполнение земляных или буровых работ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spacing w:val="-2"/>
          <w:kern w:val="1"/>
        </w:rPr>
      </w:pPr>
      <w:r w:rsidRPr="00861835">
        <w:rPr>
          <w:spacing w:val="-2"/>
          <w:kern w:val="1"/>
        </w:rPr>
        <w:t>______________________________________________________________________________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Pr="00861835" w:rsidRDefault="002636F0" w:rsidP="002636F0">
      <w:pPr>
        <w:shd w:val="clear" w:color="auto" w:fill="FFFFFF"/>
        <w:tabs>
          <w:tab w:val="left" w:leader="underscore" w:pos="9781"/>
        </w:tabs>
        <w:spacing w:line="240" w:lineRule="atLeast"/>
        <w:rPr>
          <w:spacing w:val="-1"/>
          <w:kern w:val="1"/>
        </w:rPr>
      </w:pPr>
      <w:r w:rsidRPr="00861835">
        <w:rPr>
          <w:spacing w:val="-4"/>
          <w:kern w:val="1"/>
        </w:rPr>
        <w:t>На земельном участке по адресу: ________________________________________________________________________________</w:t>
      </w:r>
    </w:p>
    <w:p w:rsidR="002636F0" w:rsidRPr="00861835" w:rsidRDefault="002636F0" w:rsidP="002636F0">
      <w:pPr>
        <w:shd w:val="clear" w:color="auto" w:fill="FFFFFF"/>
        <w:spacing w:line="240" w:lineRule="atLeast"/>
        <w:ind w:left="-284" w:firstLine="284"/>
        <w:jc w:val="center"/>
        <w:rPr>
          <w:spacing w:val="-1"/>
          <w:kern w:val="1"/>
        </w:rPr>
      </w:pPr>
      <w:proofErr w:type="gramStart"/>
      <w:r w:rsidRPr="00861835">
        <w:rPr>
          <w:spacing w:val="-1"/>
          <w:kern w:val="1"/>
        </w:rPr>
        <w:t>город,  улица</w:t>
      </w:r>
      <w:proofErr w:type="gramEnd"/>
      <w:r w:rsidRPr="00861835">
        <w:rPr>
          <w:spacing w:val="-1"/>
          <w:kern w:val="1"/>
        </w:rPr>
        <w:t>,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w:t>
      </w:r>
    </w:p>
    <w:p w:rsidR="002636F0" w:rsidRPr="00861835" w:rsidRDefault="002636F0" w:rsidP="002636F0">
      <w:pPr>
        <w:shd w:val="clear" w:color="auto" w:fill="FFFFFF"/>
        <w:spacing w:line="240" w:lineRule="atLeast"/>
        <w:ind w:left="-284" w:firstLine="284"/>
        <w:jc w:val="center"/>
        <w:rPr>
          <w:spacing w:val="-1"/>
          <w:kern w:val="1"/>
        </w:rPr>
      </w:pPr>
    </w:p>
    <w:p w:rsidR="002636F0" w:rsidRPr="00861835" w:rsidRDefault="002636F0" w:rsidP="002636F0">
      <w:pPr>
        <w:shd w:val="clear" w:color="auto" w:fill="FFFFFF"/>
        <w:tabs>
          <w:tab w:val="left" w:leader="underscore" w:pos="6358"/>
        </w:tabs>
        <w:spacing w:line="240" w:lineRule="atLeast"/>
        <w:ind w:left="-284" w:right="-284" w:firstLine="284"/>
        <w:rPr>
          <w:kern w:val="1"/>
        </w:rPr>
      </w:pPr>
      <w:r w:rsidRPr="00861835">
        <w:rPr>
          <w:spacing w:val="-2"/>
          <w:kern w:val="1"/>
        </w:rPr>
        <w:t>сроком на</w:t>
      </w:r>
      <w:r w:rsidRPr="00861835">
        <w:rPr>
          <w:kern w:val="1"/>
        </w:rPr>
        <w:t xml:space="preserve">______________________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861835" w:rsidRDefault="002636F0" w:rsidP="002636F0">
      <w:pPr>
        <w:shd w:val="clear" w:color="auto" w:fill="FFFFFF"/>
        <w:tabs>
          <w:tab w:val="left" w:leader="underscore" w:pos="-6804"/>
        </w:tabs>
        <w:spacing w:line="240" w:lineRule="atLeast"/>
        <w:ind w:left="-284" w:firstLine="284"/>
        <w:rPr>
          <w:spacing w:val="-2"/>
          <w:kern w:val="1"/>
        </w:rPr>
      </w:pPr>
      <w:r w:rsidRPr="00861835">
        <w:rPr>
          <w:kern w:val="1"/>
        </w:rPr>
        <w:t xml:space="preserve">______________________________№ __________"____" ___________ 20__ </w:t>
      </w:r>
      <w:r w:rsidRPr="00861835">
        <w:rPr>
          <w:spacing w:val="-9"/>
          <w:kern w:val="1"/>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            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861835">
        <w:rPr>
          <w:iCs/>
          <w:spacing w:val="-1"/>
          <w:kern w:val="1"/>
        </w:rPr>
        <w:t>№  ___________</w:t>
      </w:r>
      <w:r w:rsidRPr="00861835">
        <w:rPr>
          <w:kern w:val="1"/>
        </w:rPr>
        <w:t>" ____" ____________20__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861835" w:rsidRDefault="002636F0" w:rsidP="002636F0">
      <w:pPr>
        <w:shd w:val="clear" w:color="auto" w:fill="FFFFFF"/>
        <w:spacing w:line="240" w:lineRule="atLeast"/>
        <w:ind w:left="-284" w:firstLine="284"/>
        <w:rPr>
          <w:spacing w:val="-4"/>
          <w:kern w:val="1"/>
        </w:rPr>
      </w:pPr>
      <w:r w:rsidRPr="00861835">
        <w:rPr>
          <w:spacing w:val="-3"/>
          <w:kern w:val="1"/>
        </w:rPr>
        <w:t>__________________________________________________________________________________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r w:rsidRPr="00861835">
        <w:rPr>
          <w:spacing w:val="-4"/>
          <w:kern w:val="1"/>
        </w:rPr>
        <w:t xml:space="preserve">               должность, фамилия, имя, отчество</w:t>
      </w:r>
    </w:p>
    <w:p w:rsidR="002636F0" w:rsidRPr="00861835" w:rsidRDefault="002636F0" w:rsidP="00357454">
      <w:pPr>
        <w:shd w:val="clear" w:color="auto" w:fill="FFFFFF"/>
        <w:spacing w:line="240" w:lineRule="atLeast"/>
        <w:ind w:firstLine="284"/>
        <w:rPr>
          <w:spacing w:val="-1"/>
          <w:kern w:val="1"/>
        </w:rPr>
      </w:pPr>
      <w:r>
        <w:rPr>
          <w:spacing w:val="-1"/>
          <w:kern w:val="1"/>
        </w:rPr>
        <w:t xml:space="preserve">После окончания работ в </w:t>
      </w:r>
      <w:r w:rsidRPr="007D51F4">
        <w:rPr>
          <w:b/>
          <w:i/>
          <w:spacing w:val="-1"/>
          <w:kern w:val="1"/>
          <w:u w:val="single"/>
        </w:rPr>
        <w:t>___</w:t>
      </w:r>
      <w:proofErr w:type="spellStart"/>
      <w:r w:rsidRPr="00861835">
        <w:rPr>
          <w:spacing w:val="-1"/>
          <w:kern w:val="1"/>
        </w:rPr>
        <w:t>дневный</w:t>
      </w:r>
      <w:proofErr w:type="spellEnd"/>
      <w:r w:rsidRPr="00861835">
        <w:rPr>
          <w:spacing w:val="-1"/>
          <w:kern w:val="1"/>
        </w:rPr>
        <w:t xml:space="preserve"> срок обязуемся произвести необходимые</w:t>
      </w:r>
      <w:r>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Default="002636F0" w:rsidP="002636F0">
      <w:pPr>
        <w:shd w:val="clear" w:color="auto" w:fill="FFFFFF"/>
        <w:tabs>
          <w:tab w:val="left" w:pos="4716"/>
          <w:tab w:val="left" w:pos="7337"/>
        </w:tabs>
        <w:spacing w:line="240" w:lineRule="atLeast"/>
        <w:ind w:left="-284" w:firstLine="284"/>
        <w:rPr>
          <w:spacing w:val="-4"/>
          <w:kern w:val="1"/>
        </w:rPr>
      </w:pPr>
      <w:r w:rsidRPr="00861835">
        <w:rPr>
          <w:spacing w:val="-4"/>
          <w:kern w:val="1"/>
        </w:rPr>
        <w:t>______________________                _______________                                       ________________</w:t>
      </w:r>
    </w:p>
    <w:p w:rsidR="00AA0B54" w:rsidRDefault="002636F0" w:rsidP="00357454">
      <w:pPr>
        <w:shd w:val="clear" w:color="auto" w:fill="FFFFFF"/>
        <w:tabs>
          <w:tab w:val="left" w:pos="4716"/>
          <w:tab w:val="left" w:pos="7337"/>
        </w:tabs>
        <w:spacing w:line="240" w:lineRule="atLeast"/>
        <w:ind w:left="-284" w:firstLine="284"/>
        <w:rPr>
          <w:spacing w:val="-2"/>
          <w:kern w:val="1"/>
        </w:rPr>
      </w:pPr>
      <w:r w:rsidRPr="00861835">
        <w:rPr>
          <w:spacing w:val="-4"/>
          <w:kern w:val="1"/>
        </w:rPr>
        <w:t>Должность</w:t>
      </w:r>
      <w:r>
        <w:rPr>
          <w:spacing w:val="-4"/>
          <w:kern w:val="1"/>
        </w:rPr>
        <w:t xml:space="preserve">                                               </w:t>
      </w:r>
      <w:proofErr w:type="gramStart"/>
      <w:r w:rsidRPr="00861835">
        <w:rPr>
          <w:spacing w:val="-6"/>
          <w:kern w:val="1"/>
        </w:rPr>
        <w:t>подпись</w:t>
      </w:r>
      <w:r w:rsidRPr="00861835">
        <w:rPr>
          <w:spacing w:val="-2"/>
          <w:kern w:val="1"/>
        </w:rPr>
        <w:t xml:space="preserve">  М.П</w:t>
      </w:r>
      <w:proofErr w:type="gramEnd"/>
      <w:r>
        <w:rPr>
          <w:spacing w:val="-2"/>
          <w:kern w:val="1"/>
        </w:rPr>
        <w:t xml:space="preserve">                                                  </w:t>
      </w:r>
      <w:r w:rsidRPr="00861835">
        <w:rPr>
          <w:spacing w:val="-2"/>
          <w:kern w:val="1"/>
        </w:rPr>
        <w:t>Ф. И.О</w:t>
      </w:r>
      <w:r>
        <w:rPr>
          <w:spacing w:val="-2"/>
          <w:kern w:val="1"/>
        </w:rPr>
        <w:t>.</w:t>
      </w:r>
    </w:p>
    <w:p w:rsidR="00357454" w:rsidRPr="00357454" w:rsidRDefault="00357454" w:rsidP="00357454">
      <w:pPr>
        <w:shd w:val="clear" w:color="auto" w:fill="FFFFFF"/>
        <w:tabs>
          <w:tab w:val="left" w:pos="4716"/>
          <w:tab w:val="left" w:pos="7337"/>
        </w:tabs>
        <w:spacing w:line="240" w:lineRule="atLeast"/>
        <w:ind w:left="-284" w:firstLine="284"/>
        <w:rPr>
          <w:kern w:val="1"/>
        </w:rPr>
      </w:pPr>
    </w:p>
    <w:p w:rsidR="002636F0" w:rsidRPr="00861835" w:rsidRDefault="00426ACD" w:rsidP="002636F0">
      <w:pPr>
        <w:shd w:val="clear" w:color="auto" w:fill="FFFFFF"/>
        <w:spacing w:line="240" w:lineRule="atLeast"/>
        <w:ind w:left="4248" w:right="141"/>
        <w:jc w:val="center"/>
        <w:rPr>
          <w:bCs/>
          <w:color w:val="000000"/>
          <w:spacing w:val="5"/>
          <w:kern w:val="1"/>
        </w:rPr>
      </w:pPr>
      <w:r>
        <w:rPr>
          <w:kern w:val="1"/>
        </w:rPr>
        <w:t>ПРИЛОЖЕНИЕ №</w:t>
      </w:r>
      <w:r w:rsidR="00AA0B54">
        <w:rPr>
          <w:kern w:val="1"/>
        </w:rPr>
        <w:t>1</w:t>
      </w:r>
      <w:r w:rsidR="002636F0" w:rsidRPr="00861835">
        <w:rPr>
          <w:kern w:val="1"/>
        </w:rPr>
        <w:t xml:space="preserve">                                                                                                                                                     </w:t>
      </w:r>
    </w:p>
    <w:p w:rsidR="00AA0B54" w:rsidRPr="00AA0B54" w:rsidRDefault="00AA0B54" w:rsidP="00AA0B54">
      <w:pPr>
        <w:shd w:val="clear" w:color="auto" w:fill="FFFFFF"/>
        <w:spacing w:line="240" w:lineRule="atLeast"/>
        <w:ind w:left="4248" w:right="141"/>
        <w:jc w:val="center"/>
        <w:rPr>
          <w:kern w:val="1"/>
          <w:sz w:val="22"/>
          <w:szCs w:val="22"/>
        </w:rPr>
      </w:pPr>
      <w:r w:rsidRPr="00AA0B54">
        <w:rPr>
          <w:kern w:val="1"/>
          <w:sz w:val="22"/>
          <w:szCs w:val="22"/>
        </w:rPr>
        <w:t>к административному регламенту администрации Южного сельского поселения</w:t>
      </w:r>
    </w:p>
    <w:p w:rsidR="00AA0B54" w:rsidRPr="00AA0B54" w:rsidRDefault="00AA0B54" w:rsidP="00AA0B54">
      <w:pPr>
        <w:shd w:val="clear" w:color="auto" w:fill="FFFFFF"/>
        <w:spacing w:line="240" w:lineRule="atLeast"/>
        <w:ind w:left="4248" w:right="141"/>
        <w:jc w:val="center"/>
        <w:rPr>
          <w:kern w:val="1"/>
          <w:sz w:val="22"/>
          <w:szCs w:val="22"/>
        </w:rPr>
      </w:pPr>
      <w:r w:rsidRPr="00AA0B54">
        <w:rPr>
          <w:kern w:val="1"/>
        </w:rPr>
        <w:t xml:space="preserve">Крымского района по </w:t>
      </w:r>
      <w:r w:rsidRPr="00AA0B54">
        <w:rPr>
          <w:kern w:val="1"/>
          <w:sz w:val="22"/>
          <w:szCs w:val="22"/>
        </w:rPr>
        <w:t xml:space="preserve">предоставлению </w:t>
      </w:r>
    </w:p>
    <w:p w:rsidR="00AA0B54" w:rsidRPr="00AA0B54"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AA0B54" w:rsidRPr="00892B67"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t xml:space="preserve">                                                                         на проведение земляных работ»</w:t>
      </w:r>
    </w:p>
    <w:p w:rsidR="002636F0" w:rsidRPr="00892B67" w:rsidRDefault="002636F0" w:rsidP="002636F0">
      <w:pPr>
        <w:shd w:val="clear" w:color="auto" w:fill="FFFFFF"/>
        <w:spacing w:line="100" w:lineRule="atLeast"/>
        <w:ind w:left="-284" w:right="141" w:firstLine="284"/>
        <w:jc w:val="center"/>
        <w:rPr>
          <w:bCs/>
          <w:color w:val="000000"/>
          <w:spacing w:val="5"/>
          <w:kern w:val="1"/>
          <w:sz w:val="22"/>
          <w:szCs w:val="22"/>
        </w:rPr>
      </w:pPr>
    </w:p>
    <w:p w:rsidR="002636F0" w:rsidRPr="00357454" w:rsidRDefault="002636F0" w:rsidP="00357454">
      <w:r>
        <w:t xml:space="preserve">                                                          ОБРАЗЕЦ </w:t>
      </w:r>
      <w:r w:rsidR="00357454">
        <w:t xml:space="preserve"> </w:t>
      </w:r>
    </w:p>
    <w:p w:rsidR="002636F0" w:rsidRPr="00861835" w:rsidRDefault="002636F0" w:rsidP="002636F0">
      <w:pPr>
        <w:shd w:val="clear" w:color="auto" w:fill="FFFFFF"/>
        <w:tabs>
          <w:tab w:val="left" w:pos="4678"/>
        </w:tabs>
        <w:spacing w:line="240" w:lineRule="atLeast"/>
        <w:ind w:left="-284" w:right="141" w:firstLine="284"/>
        <w:rPr>
          <w:kern w:val="1"/>
        </w:rPr>
      </w:pPr>
      <w:r>
        <w:rPr>
          <w:kern w:val="1"/>
        </w:rPr>
        <w:t xml:space="preserve">                                                                               </w:t>
      </w:r>
      <w:r w:rsidRPr="00861835">
        <w:rPr>
          <w:kern w:val="1"/>
        </w:rPr>
        <w:t xml:space="preserve">Заместителю главы </w:t>
      </w:r>
    </w:p>
    <w:p w:rsidR="002636F0" w:rsidRPr="00861835" w:rsidRDefault="002636F0" w:rsidP="002636F0">
      <w:pPr>
        <w:shd w:val="clear" w:color="auto" w:fill="FFFFFF"/>
        <w:spacing w:line="240" w:lineRule="atLeast"/>
        <w:ind w:left="-284" w:right="141" w:firstLine="284"/>
        <w:rPr>
          <w:kern w:val="1"/>
        </w:rPr>
      </w:pPr>
      <w:r w:rsidRPr="00861835">
        <w:rPr>
          <w:kern w:val="1"/>
        </w:rPr>
        <w:lastRenderedPageBreak/>
        <w:t xml:space="preserve"> </w:t>
      </w:r>
      <w:r>
        <w:rPr>
          <w:kern w:val="1"/>
        </w:rPr>
        <w:t xml:space="preserve">                                                                              </w:t>
      </w:r>
      <w:r w:rsidR="004B2336">
        <w:rPr>
          <w:kern w:val="1"/>
        </w:rPr>
        <w:t>Южного сельского</w:t>
      </w:r>
    </w:p>
    <w:p w:rsidR="002636F0" w:rsidRPr="00861835"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поселения Крымского района</w:t>
      </w:r>
    </w:p>
    <w:p w:rsidR="002636F0" w:rsidRPr="00861835" w:rsidRDefault="008B71B0" w:rsidP="002636F0">
      <w:pPr>
        <w:shd w:val="clear" w:color="auto" w:fill="FFFFFF"/>
        <w:spacing w:line="240" w:lineRule="atLeast"/>
        <w:ind w:left="-284" w:firstLine="4820"/>
        <w:rPr>
          <w:kern w:val="1"/>
          <w:u w:val="single"/>
        </w:rPr>
      </w:pPr>
      <w:r>
        <w:rPr>
          <w:b/>
          <w:i/>
          <w:kern w:val="1"/>
          <w:u w:val="single"/>
        </w:rPr>
        <w:t xml:space="preserve"> </w:t>
      </w:r>
      <w:r w:rsidR="002636F0" w:rsidRPr="00861835">
        <w:rPr>
          <w:kern w:val="1"/>
          <w:u w:val="single"/>
        </w:rPr>
        <w:t>_______________________</w:t>
      </w:r>
    </w:p>
    <w:p w:rsidR="002636F0" w:rsidRPr="00861835" w:rsidRDefault="002636F0" w:rsidP="00357454">
      <w:pPr>
        <w:shd w:val="clear" w:color="auto" w:fill="FFFFFF"/>
        <w:spacing w:line="240" w:lineRule="atLeast"/>
        <w:ind w:left="-284" w:firstLine="5387"/>
        <w:rPr>
          <w:kern w:val="1"/>
        </w:rPr>
      </w:pPr>
      <w:r w:rsidRPr="00861835">
        <w:rPr>
          <w:kern w:val="1"/>
          <w:sz w:val="22"/>
          <w:szCs w:val="22"/>
        </w:rPr>
        <w:t>Ф.И.О.</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Pr>
          <w:kern w:val="1"/>
        </w:rPr>
        <w:t xml:space="preserve">                                                                          </w:t>
      </w:r>
      <w:r w:rsidRPr="00861835">
        <w:rPr>
          <w:kern w:val="1"/>
        </w:rPr>
        <w:t xml:space="preserve"> Организация</w:t>
      </w:r>
    </w:p>
    <w:p w:rsidR="002636F0" w:rsidRPr="00861835" w:rsidRDefault="008B71B0" w:rsidP="002636F0">
      <w:pPr>
        <w:spacing w:line="240" w:lineRule="atLeast"/>
        <w:ind w:left="-284" w:firstLine="4820"/>
        <w:rPr>
          <w:spacing w:val="-3"/>
          <w:kern w:val="1"/>
        </w:rPr>
      </w:pPr>
      <w:r>
        <w:rPr>
          <w:b/>
          <w:i/>
          <w:kern w:val="1"/>
          <w:u w:val="single"/>
        </w:rPr>
        <w:t xml:space="preserve"> </w:t>
      </w:r>
      <w:r w:rsidR="002636F0">
        <w:rPr>
          <w:b/>
          <w:i/>
          <w:kern w:val="1"/>
          <w:u w:val="single"/>
        </w:rPr>
        <w:t>_____</w:t>
      </w:r>
      <w:r>
        <w:rPr>
          <w:b/>
          <w:i/>
          <w:kern w:val="1"/>
          <w:u w:val="single"/>
        </w:rPr>
        <w:t>__________________</w:t>
      </w:r>
      <w:r w:rsidR="002636F0">
        <w:rPr>
          <w:b/>
          <w:i/>
          <w:kern w:val="1"/>
          <w:u w:val="single"/>
        </w:rPr>
        <w:t>_</w:t>
      </w:r>
    </w:p>
    <w:p w:rsidR="002636F0" w:rsidRPr="00861835" w:rsidRDefault="002636F0" w:rsidP="00357454">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почтовый адрес</w:t>
      </w:r>
    </w:p>
    <w:p w:rsidR="002636F0" w:rsidRPr="00861835" w:rsidRDefault="008B71B0" w:rsidP="002636F0">
      <w:pPr>
        <w:shd w:val="clear" w:color="auto" w:fill="FFFFFF"/>
        <w:tabs>
          <w:tab w:val="left" w:leader="underscore" w:pos="9781"/>
        </w:tabs>
        <w:spacing w:line="240" w:lineRule="atLeast"/>
        <w:ind w:left="-284" w:right="-108" w:firstLine="4820"/>
        <w:rPr>
          <w:b/>
          <w:i/>
          <w:spacing w:val="-3"/>
          <w:kern w:val="1"/>
          <w:u w:val="single"/>
        </w:rPr>
      </w:pPr>
      <w:r>
        <w:rPr>
          <w:b/>
          <w:i/>
          <w:spacing w:val="-3"/>
          <w:kern w:val="1"/>
          <w:u w:val="single"/>
        </w:rPr>
        <w:t xml:space="preserve"> 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телефон</w:t>
      </w:r>
    </w:p>
    <w:p w:rsidR="002636F0" w:rsidRPr="00861835" w:rsidRDefault="002636F0" w:rsidP="002636F0">
      <w:pPr>
        <w:shd w:val="clear" w:color="auto" w:fill="FFFFFF"/>
        <w:tabs>
          <w:tab w:val="left" w:leader="underscore" w:pos="9781"/>
        </w:tabs>
        <w:spacing w:line="240" w:lineRule="atLeast"/>
        <w:ind w:left="-284" w:right="-108" w:firstLine="284"/>
        <w:rPr>
          <w:kern w:val="1"/>
        </w:rPr>
      </w:pPr>
    </w:p>
    <w:p w:rsidR="002636F0" w:rsidRPr="00861835" w:rsidRDefault="002636F0" w:rsidP="002636F0">
      <w:pPr>
        <w:shd w:val="clear" w:color="auto" w:fill="FFFFFF"/>
        <w:spacing w:line="240" w:lineRule="atLeast"/>
        <w:rPr>
          <w:spacing w:val="-1"/>
          <w:kern w:val="1"/>
        </w:rPr>
      </w:pPr>
      <w:r w:rsidRPr="00861835">
        <w:rPr>
          <w:b/>
          <w:spacing w:val="5"/>
          <w:kern w:val="1"/>
        </w:rPr>
        <w:t xml:space="preserve">                                                </w:t>
      </w:r>
      <w:r>
        <w:rPr>
          <w:b/>
          <w:spacing w:val="5"/>
          <w:kern w:val="1"/>
        </w:rPr>
        <w:t xml:space="preserve">     </w:t>
      </w:r>
      <w:r w:rsidRPr="00861835">
        <w:rPr>
          <w:b/>
          <w:spacing w:val="5"/>
          <w:kern w:val="1"/>
        </w:rPr>
        <w:t xml:space="preserve">    ЗАЯВЛЕНИЕ                        </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b/>
          <w:i/>
          <w:kern w:val="1"/>
          <w:u w:val="single"/>
        </w:rPr>
      </w:pPr>
      <w:r w:rsidRPr="002636F0">
        <w:rPr>
          <w:spacing w:val="-1"/>
          <w:kern w:val="1"/>
          <w:u w:val="single"/>
        </w:rPr>
        <w:t>Прошу выдать разрешение</w:t>
      </w:r>
      <w:r w:rsidRPr="00861835">
        <w:rPr>
          <w:spacing w:val="-1"/>
          <w:kern w:val="1"/>
        </w:rPr>
        <w:t xml:space="preserve"> </w:t>
      </w:r>
      <w:r w:rsidRPr="002636F0">
        <w:rPr>
          <w:b/>
          <w:i/>
          <w:spacing w:val="-1"/>
          <w:kern w:val="1"/>
          <w:u w:val="single"/>
        </w:rPr>
        <w:t xml:space="preserve"> </w:t>
      </w:r>
      <w:r>
        <w:rPr>
          <w:b/>
          <w:i/>
          <w:spacing w:val="-1"/>
          <w:kern w:val="1"/>
          <w:u w:val="single"/>
        </w:rPr>
        <w:t>для прокладки подземного газопровода______________________</w:t>
      </w:r>
    </w:p>
    <w:p w:rsidR="002636F0" w:rsidRPr="00861835" w:rsidRDefault="002636F0" w:rsidP="002636F0">
      <w:pPr>
        <w:shd w:val="clear" w:color="auto" w:fill="FFFFFF"/>
        <w:spacing w:line="240" w:lineRule="atLeast"/>
        <w:ind w:left="-284" w:firstLine="284"/>
        <w:rPr>
          <w:spacing w:val="-2"/>
          <w:kern w:val="1"/>
        </w:rPr>
      </w:pPr>
      <w:r>
        <w:rPr>
          <w:kern w:val="1"/>
        </w:rPr>
        <w:t xml:space="preserve">                                   </w:t>
      </w:r>
      <w:r w:rsidRPr="00861835">
        <w:rPr>
          <w:kern w:val="1"/>
        </w:rPr>
        <w:t xml:space="preserve">на выполнение </w:t>
      </w:r>
      <w:r w:rsidRPr="004C3BD5">
        <w:rPr>
          <w:i/>
          <w:kern w:val="1"/>
          <w:u w:val="single"/>
        </w:rPr>
        <w:t>земляных</w:t>
      </w:r>
      <w:r>
        <w:rPr>
          <w:i/>
          <w:kern w:val="1"/>
          <w:u w:val="single"/>
        </w:rPr>
        <w:t xml:space="preserve"> </w:t>
      </w:r>
      <w:r w:rsidRPr="00861835">
        <w:rPr>
          <w:kern w:val="1"/>
        </w:rPr>
        <w:t>или буровых</w:t>
      </w:r>
      <w:r>
        <w:rPr>
          <w:kern w:val="1"/>
        </w:rPr>
        <w:t xml:space="preserve"> </w:t>
      </w:r>
      <w:r w:rsidRPr="004C3BD5">
        <w:rPr>
          <w:i/>
          <w:kern w:val="1"/>
          <w:u w:val="single"/>
        </w:rPr>
        <w:t>работ</w:t>
      </w:r>
      <w:r w:rsidRPr="00861835">
        <w:rPr>
          <w:kern w:val="1"/>
        </w:rPr>
        <w:t xml:space="preserve"> - нужное указать,</w:t>
      </w:r>
    </w:p>
    <w:p w:rsidR="002636F0" w:rsidRPr="00861835" w:rsidRDefault="008B71B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 xml:space="preserve"> 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Default="002636F0" w:rsidP="002636F0">
      <w:pPr>
        <w:shd w:val="clear" w:color="auto" w:fill="FFFFFF"/>
        <w:tabs>
          <w:tab w:val="left" w:leader="underscore" w:pos="9781"/>
        </w:tabs>
        <w:spacing w:line="240" w:lineRule="atLeast"/>
        <w:rPr>
          <w:spacing w:val="-4"/>
          <w:kern w:val="1"/>
        </w:rPr>
      </w:pPr>
      <w:r w:rsidRPr="00861835">
        <w:rPr>
          <w:spacing w:val="-4"/>
          <w:kern w:val="1"/>
        </w:rPr>
        <w:t>На земельном участке по адресу:</w:t>
      </w:r>
    </w:p>
    <w:p w:rsidR="002636F0" w:rsidRPr="004C3BD5" w:rsidRDefault="008B71B0" w:rsidP="002636F0">
      <w:pPr>
        <w:shd w:val="clear" w:color="auto" w:fill="FFFFFF"/>
        <w:tabs>
          <w:tab w:val="left" w:leader="underscore" w:pos="9781"/>
        </w:tabs>
        <w:spacing w:line="240" w:lineRule="atLeast"/>
        <w:rPr>
          <w:b/>
          <w:i/>
          <w:spacing w:val="-1"/>
          <w:kern w:val="1"/>
          <w:u w:val="single"/>
        </w:rPr>
      </w:pPr>
      <w:r>
        <w:rPr>
          <w:b/>
          <w:i/>
          <w:spacing w:val="-4"/>
          <w:kern w:val="1"/>
          <w:u w:val="single"/>
        </w:rPr>
        <w:t>_______________</w:t>
      </w:r>
      <w:r w:rsidR="002636F0" w:rsidRPr="004C3BD5">
        <w:rPr>
          <w:b/>
          <w:i/>
          <w:spacing w:val="-4"/>
          <w:kern w:val="1"/>
          <w:u w:val="single"/>
        </w:rPr>
        <w:t xml:space="preserve"> </w:t>
      </w:r>
      <w:r>
        <w:rPr>
          <w:b/>
          <w:i/>
          <w:spacing w:val="-4"/>
          <w:kern w:val="1"/>
          <w:u w:val="single"/>
        </w:rPr>
        <w:t xml:space="preserve"> __________________</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w:t>
      </w:r>
    </w:p>
    <w:p w:rsidR="002636F0" w:rsidRPr="00861835" w:rsidRDefault="002636F0" w:rsidP="002636F0">
      <w:pPr>
        <w:shd w:val="clear" w:color="auto" w:fill="FFFFFF"/>
        <w:spacing w:line="240" w:lineRule="atLeast"/>
        <w:rPr>
          <w:spacing w:val="-1"/>
          <w:kern w:val="1"/>
        </w:rPr>
      </w:pPr>
    </w:p>
    <w:p w:rsidR="002636F0" w:rsidRPr="00D54FBA" w:rsidRDefault="002636F0" w:rsidP="002636F0">
      <w:pPr>
        <w:shd w:val="clear" w:color="auto" w:fill="FFFFFF"/>
        <w:tabs>
          <w:tab w:val="left" w:leader="underscore" w:pos="6358"/>
        </w:tabs>
        <w:spacing w:line="240" w:lineRule="atLeast"/>
        <w:ind w:left="-284" w:right="-284" w:firstLine="284"/>
        <w:rPr>
          <w:b/>
          <w:i/>
          <w:kern w:val="1"/>
          <w:u w:val="single"/>
        </w:rPr>
      </w:pPr>
      <w:r w:rsidRPr="00861835">
        <w:rPr>
          <w:spacing w:val="-2"/>
          <w:kern w:val="1"/>
        </w:rPr>
        <w:t>сроком на</w:t>
      </w:r>
      <w:r w:rsidRPr="00D54FBA">
        <w:rPr>
          <w:b/>
          <w:i/>
          <w:kern w:val="1"/>
          <w:u w:val="single"/>
        </w:rPr>
        <w:t xml:space="preserve">30 дней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2D28A4" w:rsidRDefault="002636F0" w:rsidP="002636F0">
      <w:pPr>
        <w:shd w:val="clear" w:color="auto" w:fill="FFFFFF"/>
        <w:tabs>
          <w:tab w:val="left" w:leader="underscore" w:pos="-6804"/>
        </w:tabs>
        <w:spacing w:line="240" w:lineRule="atLeast"/>
        <w:ind w:left="-284" w:firstLine="284"/>
        <w:rPr>
          <w:b/>
          <w:i/>
          <w:spacing w:val="-2"/>
          <w:kern w:val="1"/>
          <w:u w:val="single"/>
        </w:rPr>
      </w:pPr>
      <w:r w:rsidRPr="002D28A4">
        <w:rPr>
          <w:b/>
          <w:i/>
          <w:kern w:val="1"/>
          <w:u w:val="single"/>
        </w:rPr>
        <w:t>___</w:t>
      </w:r>
      <w:r w:rsidR="008B71B0">
        <w:rPr>
          <w:b/>
          <w:i/>
          <w:kern w:val="1"/>
          <w:u w:val="single"/>
        </w:rPr>
        <w:t>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310433">
        <w:rPr>
          <w:b/>
          <w:iCs/>
          <w:spacing w:val="-1"/>
          <w:kern w:val="1"/>
        </w:rPr>
        <w:t>№</w:t>
      </w:r>
      <w:r w:rsidR="008B71B0">
        <w:rPr>
          <w:b/>
          <w:i/>
          <w:kern w:val="1"/>
          <w:u w:val="single"/>
        </w:rPr>
        <w:t>_________</w:t>
      </w:r>
      <w:r w:rsidRPr="00861835">
        <w:rPr>
          <w:kern w:val="1"/>
        </w:rPr>
        <w:t>20_</w:t>
      </w:r>
      <w:r w:rsidRPr="007D51F4">
        <w:rPr>
          <w:b/>
          <w:i/>
          <w:kern w:val="1"/>
          <w:u w:val="single"/>
        </w:rPr>
        <w:t>16</w:t>
      </w:r>
      <w:r w:rsidRPr="00861835">
        <w:rPr>
          <w:kern w:val="1"/>
        </w:rPr>
        <w:t>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7D51F4" w:rsidRDefault="008B71B0" w:rsidP="002636F0">
      <w:pPr>
        <w:shd w:val="clear" w:color="auto" w:fill="FFFFFF"/>
        <w:spacing w:line="240" w:lineRule="atLeast"/>
        <w:ind w:left="-284" w:firstLine="284"/>
        <w:rPr>
          <w:b/>
          <w:i/>
          <w:spacing w:val="-4"/>
          <w:kern w:val="1"/>
          <w:u w:val="single"/>
        </w:rPr>
      </w:pPr>
      <w:r>
        <w:rPr>
          <w:b/>
          <w:i/>
          <w:spacing w:val="-3"/>
          <w:kern w:val="1"/>
          <w:u w:val="single"/>
        </w:rPr>
        <w:t>_________________________________________________</w:t>
      </w:r>
    </w:p>
    <w:p w:rsidR="002636F0" w:rsidRDefault="002636F0" w:rsidP="002636F0">
      <w:pPr>
        <w:shd w:val="clear" w:color="auto" w:fill="FFFFFF"/>
        <w:spacing w:line="240" w:lineRule="atLeast"/>
        <w:ind w:left="-284" w:firstLine="284"/>
        <w:rPr>
          <w:spacing w:val="-4"/>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left="-284" w:firstLine="284"/>
        <w:rPr>
          <w:spacing w:val="-1"/>
          <w:kern w:val="1"/>
        </w:rPr>
      </w:pPr>
    </w:p>
    <w:p w:rsidR="002636F0" w:rsidRDefault="002636F0" w:rsidP="00357454">
      <w:pPr>
        <w:shd w:val="clear" w:color="auto" w:fill="FFFFFF"/>
        <w:spacing w:line="240" w:lineRule="atLeast"/>
        <w:ind w:firstLine="284"/>
        <w:rPr>
          <w:spacing w:val="-1"/>
          <w:kern w:val="1"/>
        </w:rPr>
      </w:pPr>
      <w:r>
        <w:rPr>
          <w:spacing w:val="-1"/>
          <w:kern w:val="1"/>
        </w:rPr>
        <w:t xml:space="preserve">После окончания работ в </w:t>
      </w:r>
      <w:r w:rsidRPr="007D51F4">
        <w:rPr>
          <w:b/>
          <w:i/>
          <w:spacing w:val="-1"/>
          <w:kern w:val="1"/>
          <w:u w:val="single"/>
        </w:rPr>
        <w:t>_3__</w:t>
      </w:r>
      <w:r w:rsidRPr="00861835">
        <w:rPr>
          <w:spacing w:val="-1"/>
          <w:kern w:val="1"/>
        </w:rPr>
        <w:t xml:space="preserve">дневный срок обязуемся произвести </w:t>
      </w:r>
      <w:proofErr w:type="spellStart"/>
      <w:r w:rsidRPr="00861835">
        <w:rPr>
          <w:spacing w:val="-1"/>
          <w:kern w:val="1"/>
        </w:rPr>
        <w:t>необходимыевосстановительные</w:t>
      </w:r>
      <w:proofErr w:type="spellEnd"/>
      <w:r w:rsidRPr="00861835">
        <w:rPr>
          <w:spacing w:val="-1"/>
          <w:kern w:val="1"/>
        </w:rPr>
        <w:t xml:space="preserve">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357454" w:rsidRPr="00861835" w:rsidRDefault="00357454" w:rsidP="00357454">
      <w:pPr>
        <w:shd w:val="clear" w:color="auto" w:fill="FFFFFF"/>
        <w:spacing w:line="240" w:lineRule="atLeast"/>
        <w:ind w:firstLine="284"/>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Pr="00861835" w:rsidRDefault="002636F0" w:rsidP="002636F0">
      <w:pPr>
        <w:shd w:val="clear" w:color="auto" w:fill="FFFFFF"/>
        <w:tabs>
          <w:tab w:val="left" w:pos="4716"/>
          <w:tab w:val="left" w:pos="7337"/>
        </w:tabs>
        <w:spacing w:line="240" w:lineRule="atLeast"/>
        <w:ind w:left="-284" w:firstLine="284"/>
        <w:rPr>
          <w:spacing w:val="-4"/>
          <w:kern w:val="1"/>
        </w:rPr>
      </w:pPr>
      <w:r w:rsidRPr="007D51F4">
        <w:rPr>
          <w:b/>
          <w:i/>
          <w:spacing w:val="-4"/>
          <w:kern w:val="1"/>
          <w:u w:val="single"/>
        </w:rPr>
        <w:t>Директор __</w:t>
      </w:r>
      <w:r w:rsidRPr="00861835">
        <w:rPr>
          <w:spacing w:val="-4"/>
          <w:kern w:val="1"/>
        </w:rPr>
        <w:t xml:space="preserve"> _______________      </w:t>
      </w:r>
      <w:r>
        <w:rPr>
          <w:spacing w:val="-4"/>
          <w:kern w:val="1"/>
        </w:rPr>
        <w:t xml:space="preserve"> _____________                                           </w:t>
      </w:r>
      <w:r w:rsidR="008B71B0">
        <w:rPr>
          <w:b/>
          <w:i/>
          <w:spacing w:val="-4"/>
          <w:kern w:val="1"/>
          <w:u w:val="single"/>
        </w:rPr>
        <w:t>_____________</w:t>
      </w:r>
    </w:p>
    <w:p w:rsidR="00AA0B54" w:rsidRPr="00357454" w:rsidRDefault="002636F0" w:rsidP="00357454">
      <w:pPr>
        <w:shd w:val="clear" w:color="auto" w:fill="FFFFFF"/>
        <w:tabs>
          <w:tab w:val="left" w:pos="4716"/>
          <w:tab w:val="left" w:pos="7337"/>
        </w:tabs>
        <w:spacing w:line="240" w:lineRule="atLeast"/>
        <w:ind w:left="-284" w:firstLine="284"/>
        <w:rPr>
          <w:spacing w:val="-2"/>
          <w:kern w:val="1"/>
        </w:rPr>
      </w:pPr>
      <w:r w:rsidRPr="00861835">
        <w:rPr>
          <w:spacing w:val="-4"/>
          <w:kern w:val="1"/>
        </w:rPr>
        <w:t>Должность</w:t>
      </w:r>
      <w:r>
        <w:rPr>
          <w:spacing w:val="-4"/>
          <w:kern w:val="1"/>
        </w:rPr>
        <w:t xml:space="preserve">                                             </w:t>
      </w:r>
      <w:proofErr w:type="gramStart"/>
      <w:r w:rsidRPr="00861835">
        <w:rPr>
          <w:spacing w:val="-6"/>
          <w:kern w:val="1"/>
        </w:rPr>
        <w:t>подпись</w:t>
      </w:r>
      <w:r w:rsidRPr="00861835">
        <w:rPr>
          <w:spacing w:val="-2"/>
          <w:kern w:val="1"/>
        </w:rPr>
        <w:t xml:space="preserve">  М.П</w:t>
      </w:r>
      <w:proofErr w:type="gramEnd"/>
      <w:r>
        <w:rPr>
          <w:spacing w:val="-2"/>
          <w:kern w:val="1"/>
        </w:rPr>
        <w:t xml:space="preserve">                                                </w:t>
      </w:r>
      <w:r w:rsidRPr="00861835">
        <w:rPr>
          <w:spacing w:val="-2"/>
          <w:kern w:val="1"/>
        </w:rPr>
        <w:t>Ф. И</w:t>
      </w:r>
      <w:r w:rsidR="00617255">
        <w:rPr>
          <w:spacing w:val="-2"/>
          <w:kern w:val="1"/>
        </w:rPr>
        <w:t>.О.</w:t>
      </w:r>
    </w:p>
    <w:p w:rsidR="00AA0B54" w:rsidRDefault="00AA0B54" w:rsidP="002636F0">
      <w:pPr>
        <w:shd w:val="clear" w:color="auto" w:fill="FFFFFF"/>
        <w:tabs>
          <w:tab w:val="left" w:pos="4716"/>
          <w:tab w:val="left" w:pos="7337"/>
        </w:tabs>
        <w:spacing w:line="240" w:lineRule="atLeast"/>
        <w:ind w:left="-284" w:firstLine="284"/>
        <w:rPr>
          <w:kern w:val="1"/>
        </w:rPr>
      </w:pPr>
    </w:p>
    <w:p w:rsidR="002636F0"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 xml:space="preserve"> </w:t>
      </w:r>
      <w:r>
        <w:rPr>
          <w:kern w:val="1"/>
        </w:rPr>
        <w:t xml:space="preserve">                                                                      </w:t>
      </w:r>
      <w:r w:rsidR="00426ACD">
        <w:rPr>
          <w:kern w:val="1"/>
        </w:rPr>
        <w:t>ПРИЛОЖЕНИЕ №</w:t>
      </w:r>
      <w:r w:rsidR="00AA0B54">
        <w:rPr>
          <w:kern w:val="1"/>
        </w:rPr>
        <w:t>2</w:t>
      </w:r>
      <w:r w:rsidRPr="00861835">
        <w:rPr>
          <w:kern w:val="1"/>
        </w:rPr>
        <w:t xml:space="preserve">                    </w:t>
      </w:r>
    </w:p>
    <w:p w:rsidR="00AA0B54" w:rsidRPr="00AA0B54" w:rsidRDefault="002636F0" w:rsidP="00AA0B54">
      <w:pPr>
        <w:shd w:val="clear" w:color="auto" w:fill="FFFFFF"/>
        <w:spacing w:line="240" w:lineRule="atLeast"/>
        <w:ind w:left="4248" w:right="141"/>
        <w:jc w:val="center"/>
        <w:rPr>
          <w:kern w:val="1"/>
          <w:sz w:val="22"/>
          <w:szCs w:val="22"/>
        </w:rPr>
      </w:pPr>
      <w:r>
        <w:rPr>
          <w:kern w:val="1"/>
          <w:sz w:val="22"/>
          <w:szCs w:val="22"/>
        </w:rPr>
        <w:t xml:space="preserve">  </w:t>
      </w:r>
      <w:r w:rsidR="00AA0B54" w:rsidRPr="00AA0B54">
        <w:rPr>
          <w:kern w:val="1"/>
          <w:sz w:val="22"/>
          <w:szCs w:val="22"/>
        </w:rPr>
        <w:t>к административному регламенту администрации Южного сельского поселения</w:t>
      </w:r>
    </w:p>
    <w:p w:rsidR="00AA0B54" w:rsidRPr="00AA0B54" w:rsidRDefault="00AA0B54" w:rsidP="00AA0B54">
      <w:pPr>
        <w:shd w:val="clear" w:color="auto" w:fill="FFFFFF"/>
        <w:spacing w:line="240" w:lineRule="atLeast"/>
        <w:ind w:left="4248" w:right="141"/>
        <w:jc w:val="center"/>
        <w:rPr>
          <w:kern w:val="1"/>
          <w:sz w:val="22"/>
          <w:szCs w:val="22"/>
        </w:rPr>
      </w:pPr>
      <w:r w:rsidRPr="00AA0B54">
        <w:rPr>
          <w:kern w:val="1"/>
        </w:rPr>
        <w:t xml:space="preserve">Крымского района по </w:t>
      </w:r>
      <w:r w:rsidRPr="00AA0B54">
        <w:rPr>
          <w:kern w:val="1"/>
          <w:sz w:val="22"/>
          <w:szCs w:val="22"/>
        </w:rPr>
        <w:t xml:space="preserve">предоставлению </w:t>
      </w:r>
    </w:p>
    <w:p w:rsidR="00AA0B54" w:rsidRPr="00AA0B54"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AA0B54" w:rsidRPr="00892B67"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t xml:space="preserve">                                                                         на проведение земляных работ»</w:t>
      </w:r>
    </w:p>
    <w:p w:rsidR="002636F0" w:rsidRPr="00861835" w:rsidRDefault="002636F0" w:rsidP="002636F0">
      <w:pPr>
        <w:spacing w:line="240" w:lineRule="atLeast"/>
        <w:rPr>
          <w:b/>
          <w:kern w:val="1"/>
        </w:rPr>
      </w:pPr>
    </w:p>
    <w:p w:rsidR="002636F0" w:rsidRPr="00861835" w:rsidRDefault="002636F0" w:rsidP="002636F0">
      <w:pPr>
        <w:spacing w:line="240" w:lineRule="atLeast"/>
        <w:ind w:left="-284" w:firstLine="284"/>
        <w:jc w:val="center"/>
        <w:rPr>
          <w:kern w:val="1"/>
        </w:rPr>
      </w:pPr>
      <w:r w:rsidRPr="00861835">
        <w:rPr>
          <w:b/>
          <w:kern w:val="1"/>
        </w:rPr>
        <w:lastRenderedPageBreak/>
        <w:t xml:space="preserve"> </w:t>
      </w:r>
      <w:r>
        <w:rPr>
          <w:b/>
          <w:kern w:val="1"/>
        </w:rPr>
        <w:t xml:space="preserve">ФОРМА </w:t>
      </w:r>
      <w:r w:rsidRPr="00861835">
        <w:rPr>
          <w:b/>
          <w:kern w:val="1"/>
        </w:rPr>
        <w:t>ЛИСТ</w:t>
      </w:r>
      <w:r>
        <w:rPr>
          <w:b/>
          <w:kern w:val="1"/>
        </w:rPr>
        <w:t>А</w:t>
      </w:r>
      <w:r w:rsidRPr="00861835">
        <w:rPr>
          <w:b/>
          <w:kern w:val="1"/>
        </w:rPr>
        <w:t xml:space="preserve"> СОГЛАСОВАНИЯ</w:t>
      </w:r>
    </w:p>
    <w:p w:rsidR="002636F0" w:rsidRPr="00861835" w:rsidRDefault="002636F0" w:rsidP="002636F0">
      <w:pPr>
        <w:spacing w:line="240" w:lineRule="atLeast"/>
        <w:ind w:left="-284" w:firstLine="284"/>
        <w:rPr>
          <w:kern w:val="1"/>
        </w:rPr>
      </w:pPr>
    </w:p>
    <w:p w:rsidR="002636F0" w:rsidRPr="00861835"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производство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4B2336">
        <w:rPr>
          <w:rFonts w:eastAsia="Arial Unicode MS"/>
          <w:caps/>
          <w:color w:val="000000"/>
          <w:spacing w:val="2"/>
          <w:kern w:val="1"/>
        </w:rPr>
        <w:t>Южного сельского</w:t>
      </w:r>
      <w:r w:rsidRPr="00861835">
        <w:rPr>
          <w:rFonts w:eastAsia="Arial Unicode MS"/>
          <w:caps/>
          <w:color w:val="000000"/>
          <w:spacing w:val="2"/>
          <w:kern w:val="1"/>
        </w:rPr>
        <w:t xml:space="preserve"> поселения Крымского района</w:t>
      </w:r>
    </w:p>
    <w:p w:rsidR="002636F0" w:rsidRPr="00861835" w:rsidRDefault="002636F0" w:rsidP="002636F0">
      <w:pPr>
        <w:shd w:val="clear" w:color="auto" w:fill="FFFFFF"/>
        <w:tabs>
          <w:tab w:val="left" w:leader="underscore" w:pos="9461"/>
        </w:tabs>
        <w:spacing w:line="240" w:lineRule="atLeast"/>
        <w:ind w:left="-284" w:firstLine="284"/>
        <w:rPr>
          <w:rFonts w:eastAsia="Arial Unicode MS"/>
          <w:color w:val="000000"/>
          <w:kern w:val="1"/>
        </w:rPr>
      </w:pPr>
    </w:p>
    <w:p w:rsidR="002636F0" w:rsidRDefault="002636F0" w:rsidP="002636F0">
      <w:pPr>
        <w:shd w:val="clear" w:color="auto" w:fill="FFFFFF"/>
        <w:tabs>
          <w:tab w:val="left" w:leader="underscore" w:pos="9461"/>
        </w:tabs>
        <w:spacing w:line="240" w:lineRule="atLeast"/>
        <w:rPr>
          <w:rFonts w:eastAsia="Arial Unicode MS"/>
          <w:color w:val="000000"/>
          <w:kern w:val="1"/>
        </w:rPr>
      </w:pPr>
      <w:r w:rsidRPr="00861835">
        <w:rPr>
          <w:rFonts w:eastAsia="Arial Unicode MS"/>
          <w:color w:val="000000"/>
          <w:kern w:val="1"/>
        </w:rPr>
        <w:t xml:space="preserve">Выдан представителю      </w:t>
      </w:r>
    </w:p>
    <w:p w:rsidR="002636F0" w:rsidRDefault="002636F0" w:rsidP="002636F0">
      <w:pPr>
        <w:shd w:val="clear" w:color="auto" w:fill="FFFFFF"/>
        <w:tabs>
          <w:tab w:val="left" w:leader="underscore" w:pos="9461"/>
        </w:tabs>
        <w:spacing w:line="240" w:lineRule="atLeast"/>
        <w:rPr>
          <w:rFonts w:eastAsia="Arial Unicode MS"/>
          <w:color w:val="000000"/>
          <w:kern w:val="1"/>
        </w:rPr>
      </w:pPr>
      <w:r>
        <w:rPr>
          <w:rFonts w:eastAsia="Arial Unicode MS"/>
          <w:color w:val="000000"/>
          <w:kern w:val="1"/>
        </w:rPr>
        <w:t>_____________________________________________________________________________</w:t>
      </w:r>
    </w:p>
    <w:p w:rsidR="002636F0" w:rsidRPr="00861835" w:rsidRDefault="002636F0" w:rsidP="002636F0">
      <w:pPr>
        <w:shd w:val="clear" w:color="auto" w:fill="FFFFFF"/>
        <w:spacing w:line="240" w:lineRule="atLeast"/>
        <w:ind w:right="2650"/>
        <w:rPr>
          <w:rFonts w:eastAsia="Arial Unicode MS"/>
          <w:color w:val="000000"/>
          <w:kern w:val="1"/>
        </w:rPr>
      </w:pPr>
      <w:r w:rsidRPr="00861835">
        <w:rPr>
          <w:rFonts w:eastAsia="Arial Unicode MS"/>
          <w:color w:val="000000"/>
          <w:kern w:val="1"/>
        </w:rPr>
        <w:t xml:space="preserve">                               наименование организации</w:t>
      </w:r>
    </w:p>
    <w:p w:rsidR="002636F0" w:rsidRPr="00F04074" w:rsidRDefault="002636F0" w:rsidP="002636F0">
      <w:pPr>
        <w:shd w:val="clear" w:color="auto" w:fill="FFFFFF"/>
        <w:spacing w:line="240" w:lineRule="atLeast"/>
        <w:ind w:left="-284" w:firstLine="284"/>
        <w:rPr>
          <w:b/>
          <w:i/>
          <w:spacing w:val="-4"/>
          <w:kern w:val="1"/>
        </w:rPr>
      </w:pPr>
      <w:r w:rsidRPr="00F04074">
        <w:rPr>
          <w:b/>
          <w:i/>
          <w:spacing w:val="-3"/>
          <w:kern w:val="1"/>
        </w:rPr>
        <w:t>_________________________________</w:t>
      </w:r>
      <w:r>
        <w:rPr>
          <w:b/>
          <w:i/>
          <w:spacing w:val="-3"/>
          <w:kern w:val="1"/>
        </w:rPr>
        <w:t>____________________________________________</w:t>
      </w:r>
      <w:r w:rsidRPr="00F04074">
        <w:rPr>
          <w:b/>
          <w:i/>
          <w:spacing w:val="-3"/>
          <w:kern w:val="1"/>
        </w:rPr>
        <w:t xml:space="preserve">_ </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sidRPr="00861835">
        <w:rPr>
          <w:rFonts w:eastAsia="Arial Unicode MS"/>
          <w:color w:val="000000"/>
          <w:kern w:val="1"/>
        </w:rPr>
        <w:t>_________________________</w:t>
      </w:r>
      <w:r>
        <w:rPr>
          <w:rFonts w:eastAsia="Arial Unicode MS"/>
          <w:color w:val="000000"/>
          <w:kern w:val="1"/>
        </w:rPr>
        <w:t>__</w:t>
      </w:r>
      <w:r w:rsidRPr="00861835">
        <w:rPr>
          <w:rFonts w:eastAsia="Arial Unicode MS"/>
          <w:color w:val="000000"/>
          <w:kern w:val="1"/>
        </w:rPr>
        <w:t>_________________</w:t>
      </w:r>
    </w:p>
    <w:p w:rsidR="002636F0" w:rsidRPr="00861835" w:rsidRDefault="002636F0" w:rsidP="00357454">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Pr="00861835" w:rsidRDefault="002636F0" w:rsidP="002636F0">
      <w:pPr>
        <w:shd w:val="clear" w:color="auto" w:fill="FFFFFF"/>
        <w:spacing w:line="240" w:lineRule="atLeast"/>
        <w:ind w:right="1987"/>
        <w:rPr>
          <w:rFonts w:eastAsia="Arial Unicode MS"/>
          <w:color w:val="000000"/>
          <w:kern w:val="1"/>
        </w:rPr>
      </w:pPr>
    </w:p>
    <w:p w:rsidR="002636F0" w:rsidRPr="00861835" w:rsidRDefault="002636F0" w:rsidP="002636F0">
      <w:pPr>
        <w:shd w:val="clear" w:color="auto" w:fill="FFFFFF"/>
        <w:spacing w:line="240" w:lineRule="atLeast"/>
        <w:ind w:left="-284" w:right="141" w:firstLine="284"/>
        <w:rPr>
          <w:rFonts w:eastAsia="Arial Unicode MS"/>
          <w:color w:val="000000"/>
          <w:kern w:val="1"/>
        </w:rPr>
      </w:pPr>
      <w:r w:rsidRPr="00861835">
        <w:rPr>
          <w:rFonts w:eastAsia="Arial Unicode MS"/>
          <w:color w:val="000000"/>
          <w:kern w:val="1"/>
        </w:rPr>
        <w:t>адрес _____________________________________________________________________</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861835"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r w:rsidRPr="00861835">
              <w:rPr>
                <w:kern w:val="1"/>
              </w:rPr>
              <w:t>Ответственный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CF56FB">
            <w:pPr>
              <w:spacing w:line="240" w:lineRule="atLeast"/>
              <w:ind w:left="-284" w:firstLine="284"/>
              <w:rPr>
                <w:kern w:val="1"/>
              </w:rPr>
            </w:pPr>
            <w:r w:rsidRPr="00861835">
              <w:rPr>
                <w:kern w:val="1"/>
              </w:rPr>
              <w:t xml:space="preserve"> земли (земле пользователя)</w:t>
            </w:r>
          </w:p>
          <w:p w:rsidR="002636F0" w:rsidRPr="00861835" w:rsidRDefault="002636F0" w:rsidP="00CF56FB">
            <w:pPr>
              <w:spacing w:line="240" w:lineRule="atLeast"/>
              <w:ind w:left="-284" w:firstLine="284"/>
              <w:rPr>
                <w:kern w:val="1"/>
              </w:rPr>
            </w:pPr>
            <w:r w:rsidRPr="00861835">
              <w:rPr>
                <w:kern w:val="1"/>
              </w:rPr>
              <w:t>на право производства</w:t>
            </w:r>
          </w:p>
          <w:p w:rsidR="002636F0" w:rsidRPr="00861835" w:rsidRDefault="002636F0" w:rsidP="00CF56FB">
            <w:pPr>
              <w:spacing w:line="240" w:lineRule="atLeast"/>
              <w:ind w:left="-284" w:firstLine="284"/>
              <w:jc w:val="center"/>
              <w:rPr>
                <w:kern w:val="1"/>
              </w:rPr>
            </w:pPr>
            <w:r w:rsidRPr="00861835">
              <w:rPr>
                <w:kern w:val="1"/>
              </w:rPr>
              <w:t>работ</w:t>
            </w:r>
          </w:p>
        </w:tc>
      </w:tr>
      <w:tr w:rsidR="002636F0" w:rsidRPr="00861835" w:rsidTr="002636F0">
        <w:trPr>
          <w:trHeight w:val="581"/>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pacing w:line="100" w:lineRule="atLeast"/>
              <w:rPr>
                <w:kern w:val="1"/>
              </w:rPr>
            </w:pPr>
            <w:r>
              <w:rPr>
                <w:kern w:val="1"/>
              </w:rPr>
              <w:t xml:space="preserve">ООО </w:t>
            </w:r>
            <w:r w:rsidRPr="00861835">
              <w:rPr>
                <w:kern w:val="1"/>
              </w:rPr>
              <w:t xml:space="preserve"> </w:t>
            </w:r>
          </w:p>
          <w:p w:rsidR="002636F0" w:rsidRPr="00861835" w:rsidRDefault="002636F0" w:rsidP="002636F0">
            <w:pPr>
              <w:spacing w:line="100" w:lineRule="atLeast"/>
              <w:rPr>
                <w:kern w:val="1"/>
              </w:rPr>
            </w:pPr>
            <w:r>
              <w:rPr>
                <w:kern w:val="1"/>
              </w:rPr>
              <w:t>«В</w:t>
            </w:r>
            <w:r w:rsidRPr="00861835">
              <w:rPr>
                <w:kern w:val="1"/>
              </w:rPr>
              <w:t xml:space="preserve">одоканал </w:t>
            </w:r>
            <w:r>
              <w:rPr>
                <w:kern w:val="1"/>
              </w:rPr>
              <w:t>Крымск</w:t>
            </w:r>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2636F0">
            <w:pPr>
              <w:spacing w:line="100" w:lineRule="atLeast"/>
              <w:rPr>
                <w:kern w:val="1"/>
              </w:rPr>
            </w:pPr>
            <w:r w:rsidRPr="00861835">
              <w:rPr>
                <w:kern w:val="1"/>
              </w:rPr>
              <w:t>АО «</w:t>
            </w:r>
            <w:r>
              <w:rPr>
                <w:kern w:val="1"/>
              </w:rPr>
              <w:t xml:space="preserve">Газпром </w:t>
            </w:r>
          </w:p>
          <w:p w:rsidR="002636F0" w:rsidRDefault="002636F0" w:rsidP="002636F0">
            <w:pPr>
              <w:spacing w:line="100" w:lineRule="atLeast"/>
              <w:ind w:left="-284" w:firstLine="284"/>
              <w:rPr>
                <w:kern w:val="1"/>
              </w:rPr>
            </w:pPr>
            <w:r>
              <w:rPr>
                <w:kern w:val="1"/>
              </w:rPr>
              <w:t xml:space="preserve">газораспределение </w:t>
            </w:r>
          </w:p>
          <w:p w:rsidR="002636F0" w:rsidRPr="00861835" w:rsidRDefault="002636F0" w:rsidP="002636F0">
            <w:pPr>
              <w:spacing w:line="100" w:lineRule="atLeast"/>
              <w:ind w:left="-284" w:firstLine="284"/>
              <w:rPr>
                <w:kern w:val="1"/>
              </w:rPr>
            </w:pPr>
            <w:r>
              <w:rPr>
                <w:kern w:val="1"/>
              </w:rPr>
              <w:t>Краснодар</w:t>
            </w:r>
            <w:r w:rsidRPr="00861835">
              <w:rPr>
                <w:kern w:val="1"/>
              </w:rPr>
              <w:t>»</w:t>
            </w:r>
            <w:r>
              <w:rPr>
                <w:kern w:val="1"/>
              </w:rPr>
              <w:t xml:space="preserve">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565"/>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napToGrid w:val="0"/>
              <w:spacing w:line="100" w:lineRule="atLeast"/>
              <w:ind w:left="-284" w:firstLine="284"/>
              <w:rPr>
                <w:kern w:val="1"/>
              </w:rPr>
            </w:pPr>
            <w:r>
              <w:rPr>
                <w:kern w:val="1"/>
              </w:rPr>
              <w:t>ООО «Теле-Клуб»</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CF56FB">
            <w:pPr>
              <w:snapToGrid w:val="0"/>
              <w:spacing w:line="100" w:lineRule="atLeast"/>
              <w:ind w:left="-284" w:firstLine="284"/>
              <w:rPr>
                <w:kern w:val="1"/>
              </w:rPr>
            </w:pPr>
            <w:r>
              <w:rPr>
                <w:kern w:val="1"/>
              </w:rPr>
              <w:t>Владельцы</w:t>
            </w:r>
          </w:p>
          <w:p w:rsidR="002636F0" w:rsidRDefault="002636F0" w:rsidP="00CF56FB">
            <w:pPr>
              <w:snapToGrid w:val="0"/>
              <w:spacing w:line="100" w:lineRule="atLeast"/>
              <w:ind w:left="-284" w:firstLine="284"/>
              <w:rPr>
                <w:kern w:val="1"/>
              </w:rPr>
            </w:pPr>
            <w:r>
              <w:rPr>
                <w:kern w:val="1"/>
              </w:rPr>
              <w:t>(пользователи</w:t>
            </w:r>
            <w:r w:rsidRPr="00861835">
              <w:rPr>
                <w:kern w:val="1"/>
              </w:rPr>
              <w:t xml:space="preserve">, </w:t>
            </w:r>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(при</w:t>
            </w:r>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AA0B54" w:rsidRDefault="00AA0B54" w:rsidP="002636F0">
      <w:pPr>
        <w:spacing w:after="200" w:line="276" w:lineRule="auto"/>
      </w:pPr>
    </w:p>
    <w:p w:rsidR="002636F0"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00426ACD">
        <w:rPr>
          <w:kern w:val="1"/>
        </w:rPr>
        <w:t>ПРИЛОЖЕНИЕ №</w:t>
      </w:r>
      <w:r w:rsidR="00357454">
        <w:rPr>
          <w:kern w:val="1"/>
        </w:rPr>
        <w:t>2</w:t>
      </w:r>
      <w:r w:rsidRPr="00861835">
        <w:rPr>
          <w:kern w:val="1"/>
        </w:rPr>
        <w:t xml:space="preserve">                     </w:t>
      </w:r>
    </w:p>
    <w:p w:rsidR="00AA0B54" w:rsidRPr="00AA0B54" w:rsidRDefault="00AA0B54" w:rsidP="00AA0B54">
      <w:pPr>
        <w:shd w:val="clear" w:color="auto" w:fill="FFFFFF"/>
        <w:spacing w:line="240" w:lineRule="atLeast"/>
        <w:ind w:left="4248" w:right="141"/>
        <w:jc w:val="center"/>
        <w:rPr>
          <w:kern w:val="1"/>
          <w:sz w:val="22"/>
          <w:szCs w:val="22"/>
        </w:rPr>
      </w:pPr>
      <w:r w:rsidRPr="00AA0B54">
        <w:rPr>
          <w:kern w:val="1"/>
          <w:sz w:val="22"/>
          <w:szCs w:val="22"/>
        </w:rPr>
        <w:t>к административному регламенту администрации Южного сельского поселения</w:t>
      </w:r>
    </w:p>
    <w:p w:rsidR="00AA0B54" w:rsidRPr="00AA0B54" w:rsidRDefault="00AA0B54" w:rsidP="00AA0B54">
      <w:pPr>
        <w:shd w:val="clear" w:color="auto" w:fill="FFFFFF"/>
        <w:spacing w:line="240" w:lineRule="atLeast"/>
        <w:ind w:left="4248" w:right="141"/>
        <w:jc w:val="center"/>
        <w:rPr>
          <w:kern w:val="1"/>
          <w:sz w:val="22"/>
          <w:szCs w:val="22"/>
        </w:rPr>
      </w:pPr>
      <w:r w:rsidRPr="00AA0B54">
        <w:rPr>
          <w:kern w:val="1"/>
        </w:rPr>
        <w:t xml:space="preserve">Крымского района по </w:t>
      </w:r>
      <w:r w:rsidRPr="00AA0B54">
        <w:rPr>
          <w:kern w:val="1"/>
          <w:sz w:val="22"/>
          <w:szCs w:val="22"/>
        </w:rPr>
        <w:t xml:space="preserve">предоставлению </w:t>
      </w:r>
    </w:p>
    <w:p w:rsidR="00AA0B54" w:rsidRPr="00AA0B54"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AA0B54" w:rsidRPr="00892B67"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lastRenderedPageBreak/>
        <w:t xml:space="preserve">                                                                         на проведение земляных работ»</w:t>
      </w:r>
    </w:p>
    <w:p w:rsidR="002636F0" w:rsidRPr="00892B67" w:rsidRDefault="002636F0" w:rsidP="002636F0">
      <w:pPr>
        <w:shd w:val="clear" w:color="auto" w:fill="FFFFFF"/>
        <w:spacing w:line="100" w:lineRule="atLeast"/>
        <w:ind w:right="141"/>
        <w:rPr>
          <w:bCs/>
          <w:color w:val="000000"/>
          <w:spacing w:val="5"/>
          <w:kern w:val="1"/>
          <w:sz w:val="22"/>
          <w:szCs w:val="22"/>
        </w:rPr>
      </w:pPr>
    </w:p>
    <w:p w:rsidR="002636F0" w:rsidRPr="002636F0" w:rsidRDefault="002636F0" w:rsidP="002636F0">
      <w:pPr>
        <w:shd w:val="clear" w:color="auto" w:fill="FFFFFF"/>
        <w:spacing w:line="240" w:lineRule="atLeast"/>
        <w:ind w:left="-284" w:right="141" w:firstLine="284"/>
        <w:rPr>
          <w:kern w:val="1"/>
        </w:rPr>
      </w:pPr>
      <w:r>
        <w:t xml:space="preserve">                                                                   ОБРАЗЕЦ</w:t>
      </w:r>
      <w:r>
        <w:rPr>
          <w:kern w:val="1"/>
        </w:rPr>
        <w:t xml:space="preserve"> </w:t>
      </w:r>
    </w:p>
    <w:p w:rsidR="002636F0" w:rsidRPr="00861835" w:rsidRDefault="002636F0" w:rsidP="002636F0">
      <w:pPr>
        <w:spacing w:line="240" w:lineRule="atLeast"/>
        <w:ind w:left="-284" w:firstLine="284"/>
        <w:jc w:val="center"/>
        <w:rPr>
          <w:kern w:val="1"/>
        </w:rPr>
      </w:pPr>
      <w:r w:rsidRPr="00861835">
        <w:rPr>
          <w:b/>
          <w:kern w:val="1"/>
        </w:rPr>
        <w:t xml:space="preserve"> ЛИСТ СОГЛАСОВАНИЯ</w:t>
      </w:r>
    </w:p>
    <w:p w:rsidR="002636F0" w:rsidRPr="00861835" w:rsidRDefault="002636F0" w:rsidP="002636F0">
      <w:pPr>
        <w:spacing w:line="240" w:lineRule="atLeast"/>
        <w:ind w:left="-284" w:firstLine="284"/>
        <w:rPr>
          <w:kern w:val="1"/>
        </w:rPr>
      </w:pPr>
    </w:p>
    <w:p w:rsidR="002636F0"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проведение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4B2336">
        <w:rPr>
          <w:rFonts w:eastAsia="Arial Unicode MS"/>
          <w:caps/>
          <w:color w:val="000000"/>
          <w:spacing w:val="2"/>
          <w:kern w:val="1"/>
        </w:rPr>
        <w:t>Южного сельского</w:t>
      </w:r>
      <w:r w:rsidRPr="00861835">
        <w:rPr>
          <w:rFonts w:eastAsia="Arial Unicode MS"/>
          <w:caps/>
          <w:color w:val="000000"/>
          <w:spacing w:val="2"/>
          <w:kern w:val="1"/>
        </w:rPr>
        <w:t xml:space="preserve"> поселения Крымского района</w:t>
      </w:r>
    </w:p>
    <w:p w:rsidR="002636F0" w:rsidRPr="00861835" w:rsidRDefault="002636F0" w:rsidP="002636F0">
      <w:pPr>
        <w:shd w:val="clear" w:color="auto" w:fill="FFFFFF"/>
        <w:spacing w:line="240" w:lineRule="atLeast"/>
        <w:ind w:left="-284" w:firstLine="284"/>
        <w:jc w:val="center"/>
        <w:rPr>
          <w:rFonts w:eastAsia="Arial Unicode MS"/>
          <w:color w:val="000000"/>
          <w:kern w:val="1"/>
        </w:rPr>
      </w:pPr>
    </w:p>
    <w:p w:rsidR="002636F0" w:rsidRPr="006332B6" w:rsidRDefault="002636F0" w:rsidP="002636F0">
      <w:pPr>
        <w:spacing w:line="240" w:lineRule="atLeast"/>
        <w:rPr>
          <w:rFonts w:eastAsia="Arial Unicode MS"/>
          <w:color w:val="000000"/>
          <w:kern w:val="1"/>
        </w:rPr>
      </w:pPr>
      <w:r w:rsidRPr="00861835">
        <w:rPr>
          <w:rFonts w:eastAsia="Arial Unicode MS"/>
          <w:color w:val="000000"/>
          <w:kern w:val="1"/>
        </w:rPr>
        <w:t>Выдан</w:t>
      </w:r>
      <w:r>
        <w:rPr>
          <w:rFonts w:eastAsia="Arial Unicode MS"/>
          <w:color w:val="000000"/>
          <w:kern w:val="1"/>
        </w:rPr>
        <w:t xml:space="preserve"> представителю</w:t>
      </w:r>
      <w:r w:rsidR="006332B6">
        <w:rPr>
          <w:rFonts w:eastAsia="Arial Unicode MS"/>
          <w:color w:val="000000"/>
          <w:kern w:val="1"/>
        </w:rPr>
        <w:t>______________________________________________</w:t>
      </w:r>
      <w:r>
        <w:rPr>
          <w:rFonts w:eastAsia="Arial Unicode MS"/>
          <w:color w:val="000000"/>
          <w:kern w:val="1"/>
        </w:rPr>
        <w:t xml:space="preserve">     </w:t>
      </w:r>
    </w:p>
    <w:p w:rsidR="002636F0" w:rsidRPr="00861835" w:rsidRDefault="002636F0" w:rsidP="002636F0">
      <w:pPr>
        <w:shd w:val="clear" w:color="auto" w:fill="FFFFFF"/>
        <w:spacing w:line="240" w:lineRule="atLeast"/>
        <w:ind w:left="-284" w:right="2650" w:firstLine="284"/>
        <w:jc w:val="center"/>
        <w:rPr>
          <w:rFonts w:eastAsia="Arial Unicode MS"/>
          <w:color w:val="000000"/>
          <w:kern w:val="1"/>
        </w:rPr>
      </w:pPr>
      <w:r w:rsidRPr="00861835">
        <w:rPr>
          <w:rFonts w:eastAsia="Arial Unicode MS"/>
          <w:color w:val="000000"/>
          <w:kern w:val="1"/>
        </w:rPr>
        <w:t xml:space="preserve">                                 наименование организации</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Pr>
          <w:b/>
          <w:i/>
          <w:spacing w:val="-3"/>
          <w:kern w:val="1"/>
          <w:u w:val="single"/>
        </w:rPr>
        <w:t>Начальнику</w:t>
      </w:r>
      <w:r w:rsidRPr="007D51F4">
        <w:rPr>
          <w:b/>
          <w:i/>
          <w:spacing w:val="-3"/>
          <w:kern w:val="1"/>
          <w:u w:val="single"/>
        </w:rPr>
        <w:t xml:space="preserve"> участка </w:t>
      </w:r>
      <w:r w:rsidR="008B71B0">
        <w:rPr>
          <w:b/>
          <w:i/>
          <w:spacing w:val="-3"/>
          <w:kern w:val="1"/>
          <w:u w:val="single"/>
        </w:rPr>
        <w:t>______________</w:t>
      </w:r>
      <w:r w:rsidRPr="007D51F4">
        <w:rPr>
          <w:b/>
          <w:i/>
          <w:spacing w:val="-3"/>
          <w:kern w:val="1"/>
          <w:u w:val="single"/>
        </w:rPr>
        <w:t xml:space="preserve"> </w:t>
      </w:r>
      <w:r w:rsidR="008B71B0">
        <w:rPr>
          <w:b/>
          <w:i/>
          <w:spacing w:val="-3"/>
          <w:kern w:val="1"/>
          <w:u w:val="single"/>
        </w:rPr>
        <w:t>__________________</w:t>
      </w:r>
      <w:r>
        <w:rPr>
          <w:b/>
          <w:i/>
          <w:spacing w:val="-3"/>
          <w:kern w:val="1"/>
          <w:u w:val="single"/>
        </w:rPr>
        <w:t>________</w:t>
      </w:r>
      <w:r w:rsidR="006332B6">
        <w:rPr>
          <w:b/>
          <w:i/>
          <w:spacing w:val="-3"/>
          <w:kern w:val="1"/>
          <w:u w:val="single"/>
        </w:rPr>
        <w:t>_________</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Pr>
          <w:b/>
          <w:i/>
          <w:spacing w:val="-1"/>
          <w:kern w:val="1"/>
          <w:u w:val="single"/>
        </w:rPr>
        <w:t>прокладка подземного газопровода_______________</w:t>
      </w:r>
      <w:r w:rsidR="006332B6">
        <w:rPr>
          <w:b/>
          <w:i/>
          <w:spacing w:val="-1"/>
          <w:kern w:val="1"/>
          <w:u w:val="single"/>
        </w:rPr>
        <w:t>__________________________________________</w:t>
      </w:r>
      <w:r>
        <w:rPr>
          <w:b/>
          <w:i/>
          <w:spacing w:val="-1"/>
          <w:kern w:val="1"/>
          <w:u w:val="single"/>
        </w:rPr>
        <w:t xml:space="preserve"> </w:t>
      </w:r>
    </w:p>
    <w:p w:rsidR="002636F0" w:rsidRPr="006332B6" w:rsidRDefault="002636F0" w:rsidP="006332B6">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Pr="004C3BD5" w:rsidRDefault="002636F0" w:rsidP="002636F0">
      <w:pPr>
        <w:shd w:val="clear" w:color="auto" w:fill="FFFFFF"/>
        <w:tabs>
          <w:tab w:val="left" w:leader="underscore" w:pos="9781"/>
        </w:tabs>
        <w:spacing w:line="240" w:lineRule="atLeast"/>
        <w:rPr>
          <w:b/>
          <w:i/>
          <w:spacing w:val="-1"/>
          <w:kern w:val="1"/>
          <w:u w:val="single"/>
        </w:rPr>
      </w:pPr>
      <w:proofErr w:type="gramStart"/>
      <w:r>
        <w:rPr>
          <w:rFonts w:eastAsia="Arial Unicode MS"/>
          <w:color w:val="000000"/>
          <w:kern w:val="1"/>
        </w:rPr>
        <w:t>а</w:t>
      </w:r>
      <w:r w:rsidRPr="00861835">
        <w:rPr>
          <w:rFonts w:eastAsia="Arial Unicode MS"/>
          <w:color w:val="000000"/>
          <w:kern w:val="1"/>
        </w:rPr>
        <w:t>дрес</w:t>
      </w:r>
      <w:r>
        <w:rPr>
          <w:rFonts w:eastAsia="Arial Unicode MS"/>
          <w:color w:val="000000"/>
          <w:kern w:val="1"/>
        </w:rPr>
        <w:t>:</w:t>
      </w:r>
      <w:r w:rsidR="008B71B0">
        <w:rPr>
          <w:b/>
          <w:i/>
          <w:spacing w:val="-4"/>
          <w:kern w:val="1"/>
          <w:u w:val="single"/>
        </w:rPr>
        <w:t>_</w:t>
      </w:r>
      <w:proofErr w:type="gramEnd"/>
      <w:r w:rsidR="008B71B0">
        <w:rPr>
          <w:b/>
          <w:i/>
          <w:spacing w:val="-4"/>
          <w:kern w:val="1"/>
          <w:u w:val="single"/>
        </w:rPr>
        <w:t>_____________</w:t>
      </w:r>
      <w:r>
        <w:rPr>
          <w:b/>
          <w:i/>
          <w:spacing w:val="-4"/>
          <w:kern w:val="1"/>
          <w:u w:val="single"/>
        </w:rPr>
        <w:t xml:space="preserve">________________________________________ </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861835"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r w:rsidRPr="00861835">
              <w:rPr>
                <w:kern w:val="1"/>
              </w:rPr>
              <w:t>Ответственный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2636F0">
            <w:pPr>
              <w:spacing w:line="240" w:lineRule="atLeast"/>
              <w:ind w:left="-284" w:firstLine="284"/>
              <w:rPr>
                <w:kern w:val="1"/>
              </w:rPr>
            </w:pPr>
            <w:r w:rsidRPr="00861835">
              <w:rPr>
                <w:kern w:val="1"/>
              </w:rPr>
              <w:t xml:space="preserve"> земли (земле пользователя)</w:t>
            </w: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 xml:space="preserve">ООО «Крымский </w:t>
            </w:r>
          </w:p>
          <w:p w:rsidR="002636F0" w:rsidRPr="00861835" w:rsidRDefault="002636F0" w:rsidP="00CF56FB">
            <w:pPr>
              <w:spacing w:line="100" w:lineRule="atLeast"/>
              <w:ind w:left="-284" w:firstLine="284"/>
              <w:rPr>
                <w:kern w:val="1"/>
              </w:rPr>
            </w:pPr>
            <w:r w:rsidRPr="00861835">
              <w:rPr>
                <w:kern w:val="1"/>
              </w:rPr>
              <w:t>водоканал»</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w:t>
            </w:r>
            <w:proofErr w:type="spellStart"/>
            <w:r w:rsidRPr="00861835">
              <w:rPr>
                <w:kern w:val="1"/>
              </w:rPr>
              <w:t>Крымскрайгаз</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 xml:space="preserve">ООО «Крымские </w:t>
            </w:r>
          </w:p>
          <w:p w:rsidR="002636F0" w:rsidRPr="00861835" w:rsidRDefault="002636F0" w:rsidP="00CF56FB">
            <w:pPr>
              <w:spacing w:line="100" w:lineRule="atLeast"/>
              <w:ind w:left="-284" w:firstLine="284"/>
              <w:rPr>
                <w:kern w:val="1"/>
              </w:rPr>
            </w:pPr>
            <w:r w:rsidRPr="00861835">
              <w:rPr>
                <w:kern w:val="1"/>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CF56FB">
            <w:pPr>
              <w:snapToGrid w:val="0"/>
              <w:spacing w:line="100" w:lineRule="atLeast"/>
              <w:ind w:left="-284" w:firstLine="284"/>
              <w:rPr>
                <w:kern w:val="1"/>
              </w:rPr>
            </w:pPr>
            <w:r>
              <w:rPr>
                <w:kern w:val="1"/>
              </w:rPr>
              <w:t>Владельцы</w:t>
            </w:r>
          </w:p>
          <w:p w:rsidR="002636F0" w:rsidRDefault="002636F0" w:rsidP="00CF56FB">
            <w:pPr>
              <w:snapToGrid w:val="0"/>
              <w:spacing w:line="100" w:lineRule="atLeast"/>
              <w:ind w:left="-284" w:firstLine="284"/>
              <w:rPr>
                <w:kern w:val="1"/>
              </w:rPr>
            </w:pPr>
            <w:r>
              <w:rPr>
                <w:kern w:val="1"/>
              </w:rPr>
              <w:t>(пользователи</w:t>
            </w:r>
            <w:r w:rsidRPr="00861835">
              <w:rPr>
                <w:kern w:val="1"/>
              </w:rPr>
              <w:t xml:space="preserve">, </w:t>
            </w:r>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(при</w:t>
            </w:r>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AA0B54" w:rsidRDefault="00AA0B54" w:rsidP="002636F0">
      <w:pPr>
        <w:shd w:val="clear" w:color="auto" w:fill="FFFFFF"/>
        <w:ind w:right="141"/>
      </w:pPr>
    </w:p>
    <w:p w:rsidR="002636F0" w:rsidRPr="005B1E44" w:rsidRDefault="00AA0B54" w:rsidP="00AA0B54">
      <w:pPr>
        <w:shd w:val="clear" w:color="auto" w:fill="FFFFFF"/>
        <w:ind w:right="141"/>
        <w:jc w:val="center"/>
      </w:pPr>
      <w:r>
        <w:t xml:space="preserve">                                           </w:t>
      </w:r>
      <w:r w:rsidR="002636F0">
        <w:t xml:space="preserve">    ПРИЛОЖЕНИЕ </w:t>
      </w:r>
      <w:r w:rsidR="002636F0" w:rsidRPr="005B1E44">
        <w:t>№</w:t>
      </w:r>
      <w:r w:rsidR="00357454">
        <w:t>3</w:t>
      </w:r>
    </w:p>
    <w:p w:rsidR="00AA0B54" w:rsidRPr="00AA0B54" w:rsidRDefault="002636F0" w:rsidP="00AA0B54">
      <w:pPr>
        <w:shd w:val="clear" w:color="auto" w:fill="FFFFFF"/>
        <w:spacing w:line="240" w:lineRule="atLeast"/>
        <w:ind w:left="4248" w:right="141"/>
        <w:jc w:val="center"/>
        <w:rPr>
          <w:kern w:val="1"/>
          <w:sz w:val="22"/>
          <w:szCs w:val="22"/>
        </w:rPr>
      </w:pPr>
      <w:r>
        <w:t xml:space="preserve">   </w:t>
      </w:r>
      <w:r w:rsidR="00AA0B54" w:rsidRPr="00AA0B54">
        <w:rPr>
          <w:kern w:val="1"/>
          <w:sz w:val="22"/>
          <w:szCs w:val="22"/>
        </w:rPr>
        <w:t>к административному регламенту администрации Южного сельского поселения</w:t>
      </w:r>
    </w:p>
    <w:p w:rsidR="00AA0B54" w:rsidRPr="00AA0B54" w:rsidRDefault="00AA0B54" w:rsidP="00AA0B54">
      <w:pPr>
        <w:shd w:val="clear" w:color="auto" w:fill="FFFFFF"/>
        <w:spacing w:line="240" w:lineRule="atLeast"/>
        <w:ind w:left="4248" w:right="141"/>
        <w:jc w:val="center"/>
        <w:rPr>
          <w:kern w:val="1"/>
          <w:sz w:val="22"/>
          <w:szCs w:val="22"/>
        </w:rPr>
      </w:pPr>
      <w:r w:rsidRPr="00AA0B54">
        <w:rPr>
          <w:kern w:val="1"/>
        </w:rPr>
        <w:lastRenderedPageBreak/>
        <w:t xml:space="preserve">Крымского района по </w:t>
      </w:r>
      <w:r w:rsidRPr="00AA0B54">
        <w:rPr>
          <w:kern w:val="1"/>
          <w:sz w:val="22"/>
          <w:szCs w:val="22"/>
        </w:rPr>
        <w:t xml:space="preserve">предоставлению </w:t>
      </w:r>
    </w:p>
    <w:p w:rsidR="00AA0B54" w:rsidRPr="00AA0B54"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AA0B54" w:rsidRPr="00892B67" w:rsidRDefault="00AA0B54" w:rsidP="00AA0B54">
      <w:pPr>
        <w:shd w:val="clear" w:color="auto" w:fill="FFFFFF"/>
        <w:spacing w:line="100" w:lineRule="atLeast"/>
        <w:ind w:left="-284" w:right="141" w:firstLine="284"/>
        <w:jc w:val="center"/>
        <w:rPr>
          <w:kern w:val="1"/>
          <w:sz w:val="22"/>
          <w:szCs w:val="22"/>
        </w:rPr>
      </w:pPr>
      <w:r w:rsidRPr="00AA0B54">
        <w:rPr>
          <w:kern w:val="1"/>
          <w:sz w:val="22"/>
          <w:szCs w:val="22"/>
        </w:rPr>
        <w:t xml:space="preserve">                                                                         на проведение земляных работ»</w:t>
      </w:r>
    </w:p>
    <w:p w:rsidR="002636F0" w:rsidRPr="0066768C" w:rsidRDefault="002636F0" w:rsidP="00AA0B54">
      <w:pPr>
        <w:shd w:val="clear" w:color="auto" w:fill="FFFFFF"/>
        <w:spacing w:line="240" w:lineRule="atLeast"/>
        <w:ind w:left="-284" w:right="141" w:firstLine="284"/>
        <w:jc w:val="center"/>
      </w:pPr>
      <w:r>
        <w:t xml:space="preserve">                                                                </w:t>
      </w:r>
    </w:p>
    <w:p w:rsidR="002636F0" w:rsidRPr="005B1E44" w:rsidRDefault="002636F0" w:rsidP="002636F0">
      <w:pPr>
        <w:shd w:val="clear" w:color="auto" w:fill="FFFFFF"/>
        <w:tabs>
          <w:tab w:val="left" w:leader="underscore" w:pos="9214"/>
        </w:tabs>
        <w:spacing w:line="240" w:lineRule="atLeast"/>
        <w:ind w:left="-284" w:right="-181" w:firstLine="284"/>
        <w:jc w:val="both"/>
        <w:rPr>
          <w:bCs/>
          <w:color w:val="000000"/>
          <w:spacing w:val="5"/>
        </w:rPr>
      </w:pPr>
      <w:r>
        <w:rPr>
          <w:b/>
        </w:rPr>
        <w:t xml:space="preserve">                                                         </w:t>
      </w:r>
      <w:r w:rsidRPr="005B1E44">
        <w:rPr>
          <w:b/>
        </w:rPr>
        <w:t>РАЗРЕШЕНИЕ № ____</w:t>
      </w:r>
      <w:r>
        <w:rPr>
          <w:b/>
        </w:rPr>
        <w:t>__</w:t>
      </w:r>
      <w:r w:rsidRPr="005B1E44">
        <w:rPr>
          <w:b/>
        </w:rPr>
        <w:t xml:space="preserve">_      </w:t>
      </w:r>
      <w:r w:rsidRPr="005B1E44">
        <w:t>от ______________</w:t>
      </w:r>
    </w:p>
    <w:p w:rsidR="002636F0" w:rsidRDefault="002636F0" w:rsidP="002636F0">
      <w:pPr>
        <w:shd w:val="clear" w:color="auto" w:fill="FFFFFF"/>
        <w:tabs>
          <w:tab w:val="left" w:leader="underscore" w:pos="9214"/>
        </w:tabs>
        <w:spacing w:line="240" w:lineRule="atLeast"/>
        <w:ind w:left="-284" w:right="-181" w:firstLine="284"/>
        <w:jc w:val="center"/>
        <w:rPr>
          <w:bCs/>
          <w:color w:val="000000"/>
          <w:spacing w:val="5"/>
        </w:rPr>
      </w:pPr>
      <w:r>
        <w:rPr>
          <w:b/>
        </w:rPr>
        <w:t>НА ПРОВЕДЕНИЕ ЗЕМЛЯНЫХ</w:t>
      </w:r>
      <w:r w:rsidRPr="005B1E44">
        <w:rPr>
          <w:b/>
        </w:rPr>
        <w:t xml:space="preserve"> РАБОТ </w:t>
      </w:r>
    </w:p>
    <w:p w:rsidR="002636F0" w:rsidRPr="005B1E44" w:rsidRDefault="002636F0" w:rsidP="002636F0">
      <w:pPr>
        <w:shd w:val="clear" w:color="auto" w:fill="FFFFFF"/>
        <w:tabs>
          <w:tab w:val="left" w:leader="underscore" w:pos="9214"/>
        </w:tabs>
        <w:ind w:left="-284" w:right="-181" w:firstLine="284"/>
        <w:jc w:val="center"/>
        <w:rPr>
          <w:bCs/>
          <w:color w:val="000000"/>
          <w:spacing w:val="5"/>
        </w:rPr>
      </w:pP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Представитель___________________________________________________________________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Адрес___________________________________________________________________________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jc w:val="both"/>
        <w:rPr>
          <w:sz w:val="22"/>
          <w:szCs w:val="22"/>
        </w:rPr>
      </w:pPr>
      <w:r w:rsidRPr="0066768C">
        <w:rPr>
          <w:sz w:val="22"/>
          <w:szCs w:val="22"/>
        </w:rPr>
        <w:t>Выполнение работ _______________________________________________________________</w:t>
      </w:r>
    </w:p>
    <w:p w:rsidR="002636F0" w:rsidRPr="0066768C" w:rsidRDefault="002636F0" w:rsidP="002636F0">
      <w:pPr>
        <w:shd w:val="clear" w:color="auto" w:fill="FFFFFF"/>
        <w:tabs>
          <w:tab w:val="left" w:leader="underscore" w:pos="799"/>
          <w:tab w:val="left" w:pos="3190"/>
        </w:tabs>
        <w:jc w:val="both"/>
        <w:rPr>
          <w:sz w:val="22"/>
          <w:szCs w:val="22"/>
        </w:rPr>
      </w:pPr>
      <w:r w:rsidRPr="0066768C">
        <w:rPr>
          <w:sz w:val="22"/>
          <w:szCs w:val="22"/>
        </w:rPr>
        <w:t>Работа должна быть начата и закончена в сроки, указанные в настоящем ордере</w:t>
      </w:r>
    </w:p>
    <w:p w:rsidR="002636F0" w:rsidRPr="0066768C" w:rsidRDefault="002636F0" w:rsidP="002636F0">
      <w:pPr>
        <w:shd w:val="clear" w:color="auto" w:fill="FFFFFF"/>
        <w:tabs>
          <w:tab w:val="left" w:leader="underscore" w:pos="799"/>
          <w:tab w:val="left" w:pos="3190"/>
        </w:tabs>
        <w:ind w:left="-284" w:firstLine="284"/>
        <w:jc w:val="both"/>
        <w:rPr>
          <w:sz w:val="22"/>
          <w:szCs w:val="22"/>
        </w:rPr>
      </w:pPr>
      <w:r w:rsidRPr="0066768C">
        <w:rPr>
          <w:sz w:val="22"/>
          <w:szCs w:val="22"/>
        </w:rPr>
        <w:t>с «______»______________20____г.     по «______» _____________ 20____г.</w:t>
      </w:r>
    </w:p>
    <w:p w:rsidR="002636F0" w:rsidRPr="0066768C" w:rsidRDefault="002636F0" w:rsidP="002636F0">
      <w:pPr>
        <w:shd w:val="clear" w:color="auto" w:fill="FFFFFF"/>
        <w:tabs>
          <w:tab w:val="left" w:pos="426"/>
          <w:tab w:val="left" w:leader="underscore" w:pos="799"/>
          <w:tab w:val="left" w:pos="3190"/>
        </w:tabs>
        <w:ind w:firstLine="284"/>
        <w:jc w:val="both"/>
        <w:rPr>
          <w:sz w:val="22"/>
          <w:szCs w:val="22"/>
        </w:rPr>
      </w:pPr>
      <w:r w:rsidRPr="0066768C">
        <w:rPr>
          <w:sz w:val="22"/>
          <w:szCs w:val="22"/>
        </w:rPr>
        <w:t>Работы производить с выполнением следующих условий:</w:t>
      </w:r>
    </w:p>
    <w:p w:rsidR="002636F0" w:rsidRPr="0066768C"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66768C"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Все материалы и грунт размещать только в пределах огражденного  участка, грунт непригодный для засыпки, вывозить по ходу работ.</w:t>
      </w:r>
    </w:p>
    <w:p w:rsidR="002636F0" w:rsidRPr="0066768C" w:rsidRDefault="002636F0" w:rsidP="002636F0">
      <w:pPr>
        <w:pStyle w:val="afb"/>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rPr>
      </w:pPr>
      <w:r w:rsidRPr="0066768C">
        <w:rPr>
          <w:rFonts w:ascii="Times New Roman" w:hAnsi="Times New Roman"/>
        </w:rPr>
        <w:t xml:space="preserve">Для обеспечения постоянного доступа к колодцам подземных </w:t>
      </w:r>
      <w:proofErr w:type="gramStart"/>
      <w:r w:rsidRPr="0066768C">
        <w:rPr>
          <w:rFonts w:ascii="Times New Roman" w:hAnsi="Times New Roman"/>
        </w:rPr>
        <w:t>сооружений  запрещается</w:t>
      </w:r>
      <w:proofErr w:type="gramEnd"/>
      <w:r w:rsidRPr="0066768C">
        <w:rPr>
          <w:rFonts w:ascii="Times New Roman" w:hAnsi="Times New Roman"/>
        </w:rPr>
        <w:t xml:space="preserve"> заваливать их грунтом или строительными материалами .</w:t>
      </w:r>
    </w:p>
    <w:p w:rsidR="002636F0" w:rsidRPr="0066768C" w:rsidRDefault="002636F0" w:rsidP="002636F0">
      <w:pPr>
        <w:pStyle w:val="afb"/>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rPr>
      </w:pPr>
      <w:r w:rsidRPr="0066768C">
        <w:rPr>
          <w:rFonts w:ascii="Times New Roman" w:hAnsi="Times New Roman"/>
        </w:rPr>
        <w:t>Во избежание обвалов стенки траншей или котлованов должны быть раскреплены в глубину или иметь соответствующий откос.</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r>
        <w:rPr>
          <w:rFonts w:ascii="Times New Roman" w:hAnsi="Times New Roman"/>
        </w:rPr>
        <w:t>.</w:t>
      </w:r>
    </w:p>
    <w:p w:rsidR="002636F0" w:rsidRPr="0066768C" w:rsidRDefault="002636F0" w:rsidP="002636F0">
      <w:pPr>
        <w:shd w:val="clear" w:color="auto" w:fill="FFFFFF"/>
        <w:tabs>
          <w:tab w:val="left" w:leader="underscore" w:pos="0"/>
          <w:tab w:val="left" w:pos="426"/>
        </w:tabs>
        <w:jc w:val="both"/>
        <w:rPr>
          <w:sz w:val="22"/>
          <w:szCs w:val="22"/>
        </w:rPr>
      </w:pPr>
      <w:r w:rsidRPr="0066768C">
        <w:rPr>
          <w:sz w:val="22"/>
          <w:szCs w:val="22"/>
        </w:rPr>
        <w:t>Настоящее разрешение и чертеж иметь при себе на месте работ для предъявления контролирующим лицам.</w:t>
      </w:r>
    </w:p>
    <w:p w:rsidR="002636F0" w:rsidRPr="0066768C" w:rsidRDefault="002636F0" w:rsidP="002636F0">
      <w:pPr>
        <w:shd w:val="clear" w:color="auto" w:fill="FFFFFF"/>
        <w:tabs>
          <w:tab w:val="left" w:leader="underscore" w:pos="0"/>
          <w:tab w:val="left" w:pos="426"/>
        </w:tabs>
        <w:jc w:val="both"/>
        <w:rPr>
          <w:sz w:val="22"/>
          <w:szCs w:val="22"/>
        </w:rPr>
      </w:pPr>
      <w:r>
        <w:rPr>
          <w:sz w:val="22"/>
          <w:szCs w:val="22"/>
        </w:rPr>
        <w:tab/>
      </w:r>
      <w:r w:rsidRPr="0066768C">
        <w:rPr>
          <w:sz w:val="22"/>
          <w:szCs w:val="22"/>
        </w:rPr>
        <w:t>Я, _________________________</w:t>
      </w:r>
      <w:proofErr w:type="gramStart"/>
      <w:r w:rsidRPr="0066768C">
        <w:rPr>
          <w:sz w:val="22"/>
          <w:szCs w:val="22"/>
        </w:rPr>
        <w:t>_ ,</w:t>
      </w:r>
      <w:proofErr w:type="gramEnd"/>
      <w:r w:rsidRPr="0066768C">
        <w:rPr>
          <w:sz w:val="22"/>
          <w:szCs w:val="22"/>
        </w:rPr>
        <w:t xml:space="preserve"> обязуюсь соблюдать все указанные выше условия,</w:t>
      </w:r>
    </w:p>
    <w:p w:rsidR="002636F0" w:rsidRPr="0066768C" w:rsidRDefault="002636F0" w:rsidP="002636F0">
      <w:pPr>
        <w:shd w:val="clear" w:color="auto" w:fill="FFFFFF"/>
        <w:tabs>
          <w:tab w:val="left" w:leader="underscore" w:pos="0"/>
          <w:tab w:val="left" w:pos="426"/>
        </w:tabs>
        <w:spacing w:line="240" w:lineRule="atLeast"/>
        <w:jc w:val="center"/>
        <w:rPr>
          <w:sz w:val="22"/>
          <w:szCs w:val="22"/>
        </w:rPr>
      </w:pPr>
      <w:r w:rsidRPr="0066768C">
        <w:rPr>
          <w:sz w:val="22"/>
          <w:szCs w:val="22"/>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За невыполнение обязательств по настоящему ордеру несу ответственность в административном или судебном порядке.</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Подпись______________________</w:t>
      </w:r>
    </w:p>
    <w:p w:rsidR="002636F0" w:rsidRPr="0066768C" w:rsidRDefault="002636F0" w:rsidP="002636F0">
      <w:pPr>
        <w:shd w:val="clear" w:color="auto" w:fill="FFFFFF"/>
        <w:tabs>
          <w:tab w:val="left" w:leader="underscore" w:pos="0"/>
          <w:tab w:val="left" w:pos="426"/>
        </w:tabs>
        <w:spacing w:line="240" w:lineRule="atLeast"/>
        <w:jc w:val="both"/>
        <w:rPr>
          <w:b/>
          <w:sz w:val="22"/>
          <w:szCs w:val="22"/>
        </w:rPr>
      </w:pPr>
      <w:r w:rsidRPr="0066768C">
        <w:rPr>
          <w:b/>
          <w:sz w:val="22"/>
          <w:szCs w:val="22"/>
        </w:rPr>
        <w:lastRenderedPageBreak/>
        <w:t xml:space="preserve">      Производство земляных работ на территории </w:t>
      </w:r>
      <w:r w:rsidR="004B2336">
        <w:rPr>
          <w:b/>
          <w:sz w:val="22"/>
          <w:szCs w:val="22"/>
        </w:rPr>
        <w:t>Южного сельского</w:t>
      </w:r>
      <w:r w:rsidRPr="0066768C">
        <w:rPr>
          <w:b/>
          <w:sz w:val="22"/>
          <w:szCs w:val="22"/>
        </w:rPr>
        <w:t xml:space="preserve"> поселения Крымского района в указанный срок разрешаю</w:t>
      </w:r>
      <w:r>
        <w:rPr>
          <w:b/>
          <w:sz w:val="22"/>
          <w:szCs w:val="22"/>
        </w:rPr>
        <w:t>, прокладку сетей через дорогу с асфальтобетонным покрытием производить методом «прокола».</w:t>
      </w:r>
    </w:p>
    <w:p w:rsidR="002636F0" w:rsidRPr="0066768C" w:rsidRDefault="002636F0" w:rsidP="002636F0">
      <w:pPr>
        <w:shd w:val="clear" w:color="auto" w:fill="FFFFFF"/>
        <w:tabs>
          <w:tab w:val="left" w:leader="underscore" w:pos="0"/>
          <w:tab w:val="left" w:pos="426"/>
        </w:tabs>
        <w:spacing w:line="240" w:lineRule="atLeast"/>
        <w:ind w:left="-284"/>
        <w:jc w:val="both"/>
        <w:rPr>
          <w:b/>
          <w:sz w:val="22"/>
          <w:szCs w:val="22"/>
        </w:rPr>
      </w:pP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p>
    <w:p w:rsidR="002636F0" w:rsidRPr="0066768C"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Заместитель главы </w:t>
      </w:r>
      <w:r w:rsidR="004B2336">
        <w:rPr>
          <w:sz w:val="22"/>
          <w:szCs w:val="22"/>
        </w:rPr>
        <w:t>Южного сельского</w:t>
      </w:r>
      <w:r w:rsidRPr="0066768C">
        <w:rPr>
          <w:sz w:val="22"/>
          <w:szCs w:val="22"/>
        </w:rPr>
        <w:t xml:space="preserve"> </w:t>
      </w:r>
    </w:p>
    <w:p w:rsidR="002636F0" w:rsidRPr="0066768C" w:rsidRDefault="002636F0" w:rsidP="002636F0">
      <w:pPr>
        <w:shd w:val="clear" w:color="auto" w:fill="FFFFFF"/>
        <w:tabs>
          <w:tab w:val="left" w:leader="underscore" w:pos="0"/>
          <w:tab w:val="left" w:pos="426"/>
          <w:tab w:val="left" w:pos="7383"/>
        </w:tabs>
        <w:spacing w:line="240" w:lineRule="atLeast"/>
        <w:ind w:left="-284" w:firstLine="284"/>
        <w:jc w:val="both"/>
        <w:rPr>
          <w:sz w:val="22"/>
          <w:szCs w:val="22"/>
        </w:rPr>
      </w:pPr>
      <w:r w:rsidRPr="0066768C">
        <w:rPr>
          <w:sz w:val="22"/>
          <w:szCs w:val="22"/>
        </w:rPr>
        <w:t xml:space="preserve">поселения Крымского района                                </w:t>
      </w:r>
      <w:r>
        <w:rPr>
          <w:sz w:val="22"/>
          <w:szCs w:val="22"/>
        </w:rPr>
        <w:t>____________</w:t>
      </w:r>
      <w:r>
        <w:rPr>
          <w:sz w:val="22"/>
          <w:szCs w:val="22"/>
        </w:rPr>
        <w:tab/>
      </w:r>
      <w:r w:rsidR="008B71B0">
        <w:rPr>
          <w:sz w:val="22"/>
          <w:szCs w:val="22"/>
          <w:u w:val="single"/>
        </w:rPr>
        <w:t>_________________</w:t>
      </w:r>
      <w:r>
        <w:rPr>
          <w:sz w:val="22"/>
          <w:szCs w:val="22"/>
        </w:rPr>
        <w:t xml:space="preserve"> </w:t>
      </w:r>
    </w:p>
    <w:p w:rsidR="002636F0" w:rsidRPr="00303109"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             МП                </w:t>
      </w:r>
      <w:r>
        <w:rPr>
          <w:sz w:val="22"/>
          <w:szCs w:val="22"/>
        </w:rPr>
        <w:t xml:space="preserve">    </w:t>
      </w:r>
      <w:r w:rsidRPr="0066768C">
        <w:rPr>
          <w:sz w:val="22"/>
          <w:szCs w:val="22"/>
        </w:rPr>
        <w:t>Ф.И.О.</w:t>
      </w: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617255" w:rsidRDefault="00617255"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AA0B54" w:rsidRDefault="00AA0B54" w:rsidP="002636F0">
      <w:pPr>
        <w:shd w:val="clear" w:color="auto" w:fill="FFFFFF"/>
        <w:tabs>
          <w:tab w:val="left" w:leader="underscore" w:pos="0"/>
          <w:tab w:val="left" w:pos="426"/>
        </w:tabs>
        <w:spacing w:line="240" w:lineRule="atLeast"/>
      </w:pPr>
    </w:p>
    <w:p w:rsidR="006332B6" w:rsidRDefault="006332B6" w:rsidP="002636F0">
      <w:pPr>
        <w:shd w:val="clear" w:color="auto" w:fill="FFFFFF"/>
        <w:tabs>
          <w:tab w:val="left" w:leader="underscore" w:pos="0"/>
          <w:tab w:val="left" w:pos="426"/>
        </w:tabs>
        <w:spacing w:line="240" w:lineRule="atLeast"/>
      </w:pPr>
    </w:p>
    <w:p w:rsidR="006332B6" w:rsidRDefault="006332B6"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Pr="005B1E44" w:rsidRDefault="002636F0" w:rsidP="002636F0">
      <w:pPr>
        <w:shd w:val="clear" w:color="auto" w:fill="FFFFFF"/>
        <w:spacing w:line="240" w:lineRule="atLeast"/>
        <w:ind w:left="-284" w:right="141" w:firstLine="284"/>
        <w:jc w:val="center"/>
      </w:pPr>
      <w:r>
        <w:t xml:space="preserve">                                                             ПРИЛОЖЕНИЕ </w:t>
      </w:r>
      <w:r w:rsidRPr="005B1E44">
        <w:t>№</w:t>
      </w:r>
      <w:r>
        <w:t>4</w:t>
      </w:r>
    </w:p>
    <w:p w:rsidR="00357454" w:rsidRPr="00AA0B54" w:rsidRDefault="002636F0" w:rsidP="00357454">
      <w:pPr>
        <w:shd w:val="clear" w:color="auto" w:fill="FFFFFF"/>
        <w:spacing w:line="240" w:lineRule="atLeast"/>
        <w:ind w:left="4248" w:right="141"/>
        <w:rPr>
          <w:kern w:val="1"/>
          <w:sz w:val="22"/>
          <w:szCs w:val="22"/>
        </w:rPr>
      </w:pPr>
      <w:r>
        <w:t xml:space="preserve"> </w:t>
      </w:r>
      <w:r w:rsidR="00357454" w:rsidRPr="00AA0B54">
        <w:rPr>
          <w:kern w:val="1"/>
          <w:sz w:val="22"/>
          <w:szCs w:val="22"/>
        </w:rPr>
        <w:t>к административному регламенту администрации Южного сельского поселения</w:t>
      </w:r>
    </w:p>
    <w:p w:rsidR="00357454" w:rsidRPr="00AA0B54" w:rsidRDefault="00357454" w:rsidP="00357454">
      <w:pPr>
        <w:shd w:val="clear" w:color="auto" w:fill="FFFFFF"/>
        <w:spacing w:line="240" w:lineRule="atLeast"/>
        <w:ind w:left="4248" w:right="141"/>
        <w:jc w:val="center"/>
        <w:rPr>
          <w:kern w:val="1"/>
          <w:sz w:val="22"/>
          <w:szCs w:val="22"/>
        </w:rPr>
      </w:pPr>
      <w:r w:rsidRPr="00AA0B54">
        <w:rPr>
          <w:kern w:val="1"/>
        </w:rPr>
        <w:t xml:space="preserve">Крымского района по </w:t>
      </w:r>
      <w:r w:rsidRPr="00AA0B54">
        <w:rPr>
          <w:kern w:val="1"/>
          <w:sz w:val="22"/>
          <w:szCs w:val="22"/>
        </w:rPr>
        <w:t xml:space="preserve">предоставлению </w:t>
      </w:r>
    </w:p>
    <w:p w:rsidR="00357454" w:rsidRPr="00AA0B54" w:rsidRDefault="00357454" w:rsidP="00357454">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357454" w:rsidRPr="00892B67" w:rsidRDefault="00357454" w:rsidP="00357454">
      <w:pPr>
        <w:shd w:val="clear" w:color="auto" w:fill="FFFFFF"/>
        <w:spacing w:line="100" w:lineRule="atLeast"/>
        <w:ind w:left="-284" w:right="141" w:firstLine="284"/>
        <w:jc w:val="center"/>
        <w:rPr>
          <w:kern w:val="1"/>
          <w:sz w:val="22"/>
          <w:szCs w:val="22"/>
        </w:rPr>
      </w:pPr>
      <w:r w:rsidRPr="00AA0B54">
        <w:rPr>
          <w:kern w:val="1"/>
          <w:sz w:val="22"/>
          <w:szCs w:val="22"/>
        </w:rPr>
        <w:t xml:space="preserve">                                                                         на проведение земляных работ»</w:t>
      </w:r>
    </w:p>
    <w:p w:rsidR="002636F0" w:rsidRPr="00357454" w:rsidRDefault="002636F0" w:rsidP="00357454">
      <w:pPr>
        <w:shd w:val="clear" w:color="auto" w:fill="FFFFFF"/>
        <w:spacing w:line="240" w:lineRule="atLeast"/>
        <w:ind w:left="-284" w:right="141" w:firstLine="284"/>
        <w:jc w:val="center"/>
        <w:rPr>
          <w:bCs/>
          <w:color w:val="000000"/>
          <w:spacing w:val="5"/>
        </w:rPr>
      </w:pPr>
      <w:r>
        <w:t xml:space="preserve">                                                                </w:t>
      </w:r>
    </w:p>
    <w:p w:rsidR="002636F0" w:rsidRPr="005B1E44" w:rsidRDefault="002636F0" w:rsidP="002636F0">
      <w:pPr>
        <w:tabs>
          <w:tab w:val="left" w:pos="8080"/>
        </w:tabs>
        <w:jc w:val="center"/>
      </w:pPr>
      <w:r w:rsidRPr="005B1E44">
        <w:rPr>
          <w:b/>
          <w:bCs/>
          <w:color w:val="000000"/>
          <w:spacing w:val="5"/>
        </w:rPr>
        <w:t>РА3РЕШЕНИЕ</w:t>
      </w:r>
    </w:p>
    <w:p w:rsidR="002636F0" w:rsidRDefault="002636F0" w:rsidP="002636F0">
      <w:pPr>
        <w:shd w:val="clear" w:color="auto" w:fill="FFFFFF"/>
        <w:tabs>
          <w:tab w:val="left" w:leader="underscore" w:pos="9214"/>
        </w:tabs>
        <w:ind w:right="-183"/>
        <w:jc w:val="center"/>
        <w:rPr>
          <w:b/>
          <w:bCs/>
          <w:caps/>
          <w:color w:val="000000"/>
        </w:rPr>
      </w:pPr>
      <w:r w:rsidRPr="005B1E44">
        <w:rPr>
          <w:b/>
          <w:caps/>
          <w:color w:val="000000"/>
        </w:rPr>
        <w:t xml:space="preserve">на </w:t>
      </w:r>
      <w:r w:rsidRPr="005B1E44">
        <w:rPr>
          <w:b/>
          <w:bCs/>
          <w:caps/>
          <w:color w:val="000000"/>
        </w:rPr>
        <w:t>аварийное вскрытие</w:t>
      </w:r>
    </w:p>
    <w:p w:rsidR="002636F0" w:rsidRPr="005B1E44" w:rsidRDefault="002636F0" w:rsidP="002636F0">
      <w:pPr>
        <w:shd w:val="clear" w:color="auto" w:fill="FFFFFF"/>
        <w:tabs>
          <w:tab w:val="left" w:leader="underscore" w:pos="9214"/>
        </w:tabs>
        <w:ind w:right="-183"/>
        <w:jc w:val="center"/>
      </w:pPr>
    </w:p>
    <w:p w:rsidR="002636F0" w:rsidRPr="005B1E44" w:rsidRDefault="002636F0" w:rsidP="002636F0">
      <w:pPr>
        <w:tabs>
          <w:tab w:val="left" w:pos="8080"/>
        </w:tabs>
        <w:spacing w:line="360" w:lineRule="auto"/>
      </w:pPr>
      <w:r w:rsidRPr="005B1E44">
        <w:t>от ____________                                                                                                  № _______</w:t>
      </w:r>
    </w:p>
    <w:p w:rsidR="002636F0"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6804"/>
        </w:tabs>
        <w:spacing w:line="360" w:lineRule="auto"/>
      </w:pPr>
      <w:r w:rsidRPr="005B1E44">
        <w:rPr>
          <w:color w:val="000000"/>
        </w:rPr>
        <w:t>Организация__________________________</w:t>
      </w:r>
      <w:r>
        <w:rPr>
          <w:color w:val="000000"/>
        </w:rPr>
        <w:t>__________________________________________</w:t>
      </w:r>
    </w:p>
    <w:p w:rsidR="002636F0" w:rsidRPr="005B1E44" w:rsidRDefault="002636F0" w:rsidP="002636F0">
      <w:pPr>
        <w:shd w:val="clear" w:color="auto" w:fill="FFFFFF"/>
        <w:tabs>
          <w:tab w:val="left" w:pos="-6804"/>
        </w:tabs>
        <w:spacing w:line="360" w:lineRule="auto"/>
      </w:pPr>
      <w:r w:rsidRPr="005B1E44">
        <w:rPr>
          <w:color w:val="000000"/>
        </w:rPr>
        <w:t>Ответст</w:t>
      </w:r>
      <w:r>
        <w:rPr>
          <w:color w:val="000000"/>
        </w:rPr>
        <w:t>венное лицо за проведение работ</w:t>
      </w:r>
      <w:r w:rsidRPr="005B1E44">
        <w:rPr>
          <w:color w:val="000000"/>
        </w:rPr>
        <w:t>________________________________</w:t>
      </w:r>
      <w:r>
        <w:rPr>
          <w:color w:val="000000"/>
        </w:rPr>
        <w:t>___________</w:t>
      </w:r>
      <w:r w:rsidRPr="005B1E44">
        <w:rPr>
          <w:color w:val="000000"/>
        </w:rPr>
        <w:t>_</w:t>
      </w:r>
    </w:p>
    <w:p w:rsidR="002636F0" w:rsidRPr="005B1E44" w:rsidRDefault="002636F0" w:rsidP="002636F0">
      <w:pPr>
        <w:shd w:val="clear" w:color="auto" w:fill="FFFFFF"/>
        <w:spacing w:line="360" w:lineRule="auto"/>
        <w:ind w:left="29" w:hanging="29"/>
        <w:rPr>
          <w:color w:val="000000"/>
        </w:rPr>
      </w:pPr>
      <w:r w:rsidRPr="005B1E44">
        <w:rPr>
          <w:color w:val="000000"/>
        </w:rPr>
        <w:t>Разрешается произвести вскрытие</w:t>
      </w:r>
      <w:r>
        <w:rPr>
          <w:color w:val="000000"/>
        </w:rPr>
        <w:t xml:space="preserve"> в связи с проведением работ по </w:t>
      </w:r>
      <w:r w:rsidRPr="005B1E44">
        <w:rPr>
          <w:color w:val="000000"/>
        </w:rPr>
        <w:t>устранению аварии по адресу:____________________________</w:t>
      </w:r>
      <w:r>
        <w:rPr>
          <w:color w:val="000000"/>
        </w:rPr>
        <w:t>____________________________________________</w:t>
      </w:r>
    </w:p>
    <w:p w:rsidR="002636F0" w:rsidRPr="005B1E44" w:rsidRDefault="002636F0" w:rsidP="002636F0">
      <w:pPr>
        <w:shd w:val="clear" w:color="auto" w:fill="FFFFFF"/>
        <w:tabs>
          <w:tab w:val="left" w:leader="underscore" w:pos="7164"/>
        </w:tabs>
        <w:spacing w:line="360" w:lineRule="auto"/>
        <w:ind w:left="29" w:hanging="29"/>
      </w:pPr>
      <w:r w:rsidRPr="005B1E44">
        <w:rPr>
          <w:color w:val="000000"/>
        </w:rPr>
        <w:t>__________________________________________________________________</w:t>
      </w:r>
      <w:r>
        <w:rPr>
          <w:color w:val="000000"/>
        </w:rPr>
        <w:t>____________</w:t>
      </w:r>
      <w:r w:rsidRPr="005B1E44">
        <w:rPr>
          <w:color w:val="000000"/>
        </w:rPr>
        <w:t>_</w:t>
      </w:r>
    </w:p>
    <w:p w:rsidR="002636F0" w:rsidRPr="005B1E44" w:rsidRDefault="002636F0" w:rsidP="002636F0">
      <w:pPr>
        <w:shd w:val="clear" w:color="auto" w:fill="FFFFFF"/>
        <w:tabs>
          <w:tab w:val="left" w:leader="underscore" w:pos="8424"/>
        </w:tabs>
        <w:spacing w:line="360" w:lineRule="auto"/>
        <w:rPr>
          <w:color w:val="000000"/>
        </w:rPr>
      </w:pPr>
      <w:r>
        <w:rPr>
          <w:color w:val="000000"/>
        </w:rPr>
        <w:t xml:space="preserve">Характер </w:t>
      </w:r>
      <w:r w:rsidRPr="005B1E44">
        <w:rPr>
          <w:color w:val="000000"/>
        </w:rPr>
        <w:t>работ______________________________________________________________</w:t>
      </w:r>
      <w:r>
        <w:rPr>
          <w:color w:val="000000"/>
        </w:rPr>
        <w:t>____</w:t>
      </w:r>
    </w:p>
    <w:p w:rsidR="002636F0" w:rsidRPr="005B1E44" w:rsidRDefault="002636F0" w:rsidP="002636F0">
      <w:pPr>
        <w:shd w:val="clear" w:color="auto" w:fill="FFFFFF"/>
        <w:tabs>
          <w:tab w:val="left" w:leader="underscore" w:pos="8424"/>
        </w:tabs>
        <w:spacing w:line="360" w:lineRule="auto"/>
      </w:pPr>
      <w:r w:rsidRPr="005B1E44">
        <w:rPr>
          <w:color w:val="000000"/>
        </w:rPr>
        <w:t>____________________________________________________________________</w:t>
      </w:r>
      <w:r>
        <w:rPr>
          <w:color w:val="000000"/>
        </w:rPr>
        <w:t>___________</w:t>
      </w:r>
    </w:p>
    <w:p w:rsidR="002636F0" w:rsidRPr="005B1E44" w:rsidRDefault="002636F0" w:rsidP="002636F0">
      <w:pPr>
        <w:shd w:val="clear" w:color="auto" w:fill="FFFFFF"/>
        <w:tabs>
          <w:tab w:val="left" w:leader="underscore" w:pos="-6804"/>
        </w:tabs>
        <w:spacing w:line="360" w:lineRule="auto"/>
        <w:rPr>
          <w:color w:val="000000"/>
        </w:rPr>
      </w:pPr>
      <w:r w:rsidRPr="005B1E44">
        <w:rPr>
          <w:color w:val="000000"/>
        </w:rPr>
        <w:t xml:space="preserve">Начало работ с   </w:t>
      </w:r>
      <w:r w:rsidRPr="005B1E44">
        <w:rPr>
          <w:rFonts w:eastAsia="Arial Unicode MS"/>
          <w:color w:val="000000"/>
        </w:rPr>
        <w:t>"__</w:t>
      </w:r>
      <w:r>
        <w:rPr>
          <w:rFonts w:eastAsia="Arial Unicode MS"/>
          <w:color w:val="000000"/>
        </w:rPr>
        <w:t>__</w:t>
      </w:r>
      <w:r w:rsidRPr="005B1E44">
        <w:rPr>
          <w:rFonts w:eastAsia="Arial Unicode MS"/>
          <w:color w:val="000000"/>
        </w:rPr>
        <w:t>__"</w:t>
      </w:r>
      <w:r w:rsidRPr="005B1E44">
        <w:rPr>
          <w:color w:val="000000"/>
        </w:rPr>
        <w:t>___________20__</w:t>
      </w:r>
      <w:r>
        <w:rPr>
          <w:color w:val="000000"/>
        </w:rPr>
        <w:t>_</w:t>
      </w:r>
      <w:r w:rsidRPr="005B1E44">
        <w:rPr>
          <w:color w:val="000000"/>
        </w:rPr>
        <w:t xml:space="preserve">г.     по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w:t>
      </w:r>
      <w:r>
        <w:rPr>
          <w:color w:val="000000"/>
        </w:rPr>
        <w:t>__</w:t>
      </w:r>
      <w:r w:rsidRPr="005B1E44">
        <w:rPr>
          <w:color w:val="000000"/>
        </w:rPr>
        <w:t>_____20_</w:t>
      </w:r>
      <w:r>
        <w:rPr>
          <w:color w:val="000000"/>
        </w:rPr>
        <w:t>_</w:t>
      </w:r>
      <w:r w:rsidRPr="005B1E44">
        <w:rPr>
          <w:color w:val="000000"/>
        </w:rPr>
        <w:t>_г.</w:t>
      </w:r>
    </w:p>
    <w:p w:rsidR="002636F0" w:rsidRDefault="002636F0" w:rsidP="002636F0">
      <w:pPr>
        <w:shd w:val="clear" w:color="auto" w:fill="FFFFFF"/>
        <w:tabs>
          <w:tab w:val="left" w:leader="underscore" w:pos="-6804"/>
        </w:tabs>
        <w:spacing w:line="360" w:lineRule="auto"/>
        <w:rPr>
          <w:color w:val="000000"/>
        </w:rPr>
      </w:pPr>
      <w:r w:rsidRPr="005B1E44">
        <w:rPr>
          <w:color w:val="000000"/>
        </w:rPr>
        <w:t>с выполнением всех работ по восстановлению дорожных покрытий и зеленых насаждений.</w:t>
      </w:r>
    </w:p>
    <w:p w:rsidR="002636F0" w:rsidRPr="005B1E44" w:rsidRDefault="002636F0" w:rsidP="002636F0">
      <w:pPr>
        <w:shd w:val="clear" w:color="auto" w:fill="FFFFFF"/>
        <w:tabs>
          <w:tab w:val="left" w:leader="underscore" w:pos="-6804"/>
        </w:tabs>
        <w:jc w:val="both"/>
      </w:pPr>
      <w: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5B1E44" w:rsidRDefault="002636F0" w:rsidP="002636F0">
      <w:pPr>
        <w:shd w:val="clear" w:color="auto" w:fill="FFFFFF"/>
        <w:tabs>
          <w:tab w:val="left" w:leader="underscore" w:pos="0"/>
          <w:tab w:val="left" w:pos="142"/>
          <w:tab w:val="left" w:pos="426"/>
        </w:tabs>
        <w:ind w:left="-284" w:firstLine="284"/>
        <w:jc w:val="both"/>
        <w:rPr>
          <w:color w:val="000000"/>
        </w:rPr>
      </w:pPr>
      <w:r w:rsidRPr="005B1E44">
        <w:rPr>
          <w:color w:val="000000"/>
        </w:rPr>
        <w:t>Перед началом работ:</w:t>
      </w:r>
    </w:p>
    <w:p w:rsidR="002636F0" w:rsidRDefault="002636F0" w:rsidP="002636F0">
      <w:pPr>
        <w:shd w:val="clear" w:color="auto" w:fill="FFFFFF"/>
        <w:tabs>
          <w:tab w:val="left" w:pos="0"/>
          <w:tab w:val="left" w:pos="426"/>
        </w:tabs>
        <w:jc w:val="both"/>
      </w:pPr>
      <w:r w:rsidRPr="005B1E44">
        <w:rPr>
          <w:color w:val="000000"/>
        </w:rPr>
        <w:t>согласовать схему участка работ</w:t>
      </w:r>
      <w:r>
        <w:rPr>
          <w:color w:val="000000"/>
        </w:rPr>
        <w:t xml:space="preserve"> </w:t>
      </w:r>
      <w:r w:rsidRPr="005B1E44">
        <w:t xml:space="preserve">с владельцами инженерных сооружений и подземных коммуникаций, расположенных на смежных с аварией земельных участках и с </w:t>
      </w:r>
      <w:r>
        <w:t>О</w:t>
      </w:r>
      <w:r w:rsidRPr="005B1E44">
        <w:t>ГИБДД, в части  методов ведения и способов производства рабо</w:t>
      </w:r>
      <w:r w:rsidRPr="00963333">
        <w:t>т.</w:t>
      </w:r>
    </w:p>
    <w:p w:rsidR="002636F0" w:rsidRDefault="002636F0" w:rsidP="002636F0">
      <w:pPr>
        <w:shd w:val="clear" w:color="auto" w:fill="FFFFFF"/>
        <w:tabs>
          <w:tab w:val="left" w:leader="underscore" w:pos="0"/>
          <w:tab w:val="left" w:pos="142"/>
          <w:tab w:val="left" w:pos="426"/>
        </w:tabs>
      </w:pPr>
    </w:p>
    <w:p w:rsidR="002636F0" w:rsidRPr="005B1E44" w:rsidRDefault="002636F0" w:rsidP="002636F0">
      <w:pPr>
        <w:shd w:val="clear" w:color="auto" w:fill="FFFFFF"/>
        <w:tabs>
          <w:tab w:val="left" w:leader="underscore" w:pos="0"/>
          <w:tab w:val="left" w:pos="142"/>
          <w:tab w:val="left" w:pos="426"/>
        </w:tabs>
      </w:pPr>
    </w:p>
    <w:p w:rsidR="002636F0" w:rsidRPr="008B71B0" w:rsidRDefault="002636F0" w:rsidP="002636F0">
      <w:pPr>
        <w:shd w:val="clear" w:color="auto" w:fill="FFFFFF"/>
        <w:tabs>
          <w:tab w:val="left" w:leader="underscore" w:pos="0"/>
          <w:tab w:val="left" w:pos="426"/>
        </w:tabs>
        <w:spacing w:line="240" w:lineRule="atLeast"/>
        <w:ind w:left="-284" w:firstLine="284"/>
      </w:pPr>
      <w:r w:rsidRPr="008B71B0">
        <w:t xml:space="preserve">Заместитель главы </w:t>
      </w:r>
      <w:r w:rsidR="004B2336" w:rsidRPr="008B71B0">
        <w:t>Южного сельского</w:t>
      </w:r>
      <w:r w:rsidRPr="008B71B0">
        <w:t xml:space="preserve"> </w:t>
      </w:r>
    </w:p>
    <w:p w:rsidR="002636F0" w:rsidRPr="008B71B0" w:rsidRDefault="002636F0" w:rsidP="002636F0">
      <w:pPr>
        <w:shd w:val="clear" w:color="auto" w:fill="FFFFFF"/>
        <w:tabs>
          <w:tab w:val="left" w:leader="underscore" w:pos="0"/>
          <w:tab w:val="left" w:pos="426"/>
        </w:tabs>
        <w:spacing w:line="240" w:lineRule="atLeast"/>
        <w:ind w:left="-284" w:firstLine="284"/>
        <w:rPr>
          <w:u w:val="single"/>
        </w:rPr>
      </w:pPr>
      <w:r w:rsidRPr="008B71B0">
        <w:t xml:space="preserve">поселения Крымского района                                                                             </w:t>
      </w:r>
      <w:r w:rsidR="008B71B0">
        <w:rPr>
          <w:u w:val="single"/>
        </w:rPr>
        <w:t>_____________</w:t>
      </w:r>
      <w:r w:rsidRPr="008B71B0">
        <w:rPr>
          <w:u w:val="single"/>
        </w:rPr>
        <w:t xml:space="preserve"> </w:t>
      </w:r>
    </w:p>
    <w:p w:rsidR="00357454" w:rsidRDefault="002636F0" w:rsidP="00357454">
      <w:pPr>
        <w:shd w:val="clear" w:color="auto" w:fill="FFFFFF"/>
        <w:tabs>
          <w:tab w:val="left" w:leader="underscore" w:pos="0"/>
          <w:tab w:val="left" w:pos="426"/>
        </w:tabs>
        <w:spacing w:line="240" w:lineRule="atLeast"/>
        <w:ind w:left="-284" w:firstLine="284"/>
      </w:pPr>
      <w:r w:rsidRPr="008B71B0">
        <w:lastRenderedPageBreak/>
        <w:t xml:space="preserve">                                                                                               подпись                          Ф.И.О</w:t>
      </w:r>
    </w:p>
    <w:p w:rsidR="00357454" w:rsidRPr="00B55A81" w:rsidRDefault="00357454" w:rsidP="00357454">
      <w:pPr>
        <w:shd w:val="clear" w:color="auto" w:fill="FFFFFF"/>
        <w:tabs>
          <w:tab w:val="left" w:leader="underscore" w:pos="0"/>
          <w:tab w:val="left" w:pos="426"/>
        </w:tabs>
        <w:spacing w:line="240" w:lineRule="atLeast"/>
        <w:ind w:left="-284" w:firstLine="284"/>
      </w:pPr>
    </w:p>
    <w:p w:rsidR="002636F0" w:rsidRPr="00963333" w:rsidRDefault="002636F0" w:rsidP="002636F0">
      <w:pPr>
        <w:shd w:val="clear" w:color="auto" w:fill="FFFFFF"/>
        <w:spacing w:line="240" w:lineRule="atLeast"/>
        <w:ind w:left="-284" w:right="141" w:firstLine="284"/>
        <w:jc w:val="center"/>
      </w:pPr>
      <w:r>
        <w:t xml:space="preserve">                                                                  ПРИЛОЖЕНИЕ </w:t>
      </w:r>
      <w:r w:rsidRPr="005B1E44">
        <w:t>№</w:t>
      </w:r>
      <w:r>
        <w:t>5</w:t>
      </w:r>
    </w:p>
    <w:p w:rsidR="002636F0" w:rsidRDefault="002636F0" w:rsidP="002636F0">
      <w:pPr>
        <w:shd w:val="clear" w:color="auto" w:fill="FFFFFF"/>
        <w:ind w:left="-284" w:right="141" w:firstLine="284"/>
        <w:jc w:val="center"/>
      </w:pPr>
      <w:r>
        <w:t xml:space="preserve">                                                                    </w:t>
      </w:r>
      <w:r w:rsidRPr="005B1E44">
        <w:t xml:space="preserve">к административному регламенту </w:t>
      </w:r>
      <w:r>
        <w:t xml:space="preserve">предоставления </w:t>
      </w:r>
    </w:p>
    <w:p w:rsidR="002636F0" w:rsidRDefault="002636F0" w:rsidP="002636F0">
      <w:pPr>
        <w:shd w:val="clear" w:color="auto" w:fill="FFFFFF"/>
        <w:ind w:left="-284" w:right="141" w:firstLine="284"/>
        <w:jc w:val="center"/>
      </w:pPr>
      <w:r>
        <w:t xml:space="preserve">                                                                    муниципальной услуги «Выдача </w:t>
      </w:r>
      <w:r w:rsidRPr="005B1E44">
        <w:t>разрешения</w:t>
      </w:r>
    </w:p>
    <w:p w:rsidR="002636F0" w:rsidRDefault="002636F0" w:rsidP="002636F0">
      <w:pPr>
        <w:shd w:val="clear" w:color="auto" w:fill="FFFFFF"/>
        <w:ind w:left="-284" w:right="141" w:firstLine="284"/>
        <w:jc w:val="center"/>
        <w:rPr>
          <w:bCs/>
          <w:color w:val="000000"/>
          <w:spacing w:val="5"/>
        </w:rPr>
      </w:pPr>
      <w:r>
        <w:t xml:space="preserve">                                                                      на проведение земляных работ»</w:t>
      </w:r>
    </w:p>
    <w:p w:rsidR="002636F0" w:rsidRPr="00F81A04" w:rsidRDefault="002636F0" w:rsidP="002636F0">
      <w:pPr>
        <w:shd w:val="clear" w:color="auto" w:fill="FFFFFF"/>
        <w:ind w:left="-284" w:right="141" w:firstLine="284"/>
        <w:jc w:val="center"/>
        <w:rPr>
          <w:bCs/>
          <w:color w:val="000000"/>
          <w:spacing w:val="5"/>
        </w:rPr>
      </w:pPr>
      <w:r>
        <w:t xml:space="preserve">                                                                                                                                                  </w:t>
      </w: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jc w:val="center"/>
        <w:rPr>
          <w:b/>
          <w:bCs/>
          <w:color w:val="000000"/>
          <w:spacing w:val="5"/>
        </w:rPr>
      </w:pPr>
      <w:r w:rsidRPr="005B1E44">
        <w:rPr>
          <w:b/>
          <w:bCs/>
          <w:color w:val="000000"/>
          <w:spacing w:val="5"/>
        </w:rPr>
        <w:t>АКТ № ______</w:t>
      </w:r>
      <w:r w:rsidRPr="005B1E44">
        <w:rPr>
          <w:b/>
          <w:bCs/>
          <w:color w:val="000000"/>
          <w:spacing w:val="5"/>
        </w:rPr>
        <w:br/>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ВЫПОЛНЕНИЯ ВОССТАНОВИТЕЛЬНЫХ РАБОТ</w:t>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ПО БЛАГОУСТРОЙСТВУ ТЕРРИТОРИИ ПОСЛЕ</w:t>
      </w:r>
    </w:p>
    <w:p w:rsidR="002636F0" w:rsidRPr="005B1E44" w:rsidRDefault="002636F0" w:rsidP="002636F0">
      <w:pPr>
        <w:shd w:val="clear" w:color="auto" w:fill="FFFFFF"/>
        <w:tabs>
          <w:tab w:val="left" w:leader="underscore" w:pos="9214"/>
        </w:tabs>
        <w:spacing w:line="240" w:lineRule="atLeast"/>
        <w:ind w:right="-183"/>
        <w:jc w:val="center"/>
        <w:rPr>
          <w:b/>
        </w:rPr>
      </w:pPr>
      <w:r>
        <w:rPr>
          <w:b/>
          <w:caps/>
          <w:color w:val="000000"/>
        </w:rPr>
        <w:t>ЗАВЕРШЕНИЯ ЗЕМЛЯ</w:t>
      </w:r>
      <w:r w:rsidRPr="005B1E44">
        <w:rPr>
          <w:b/>
          <w:caps/>
          <w:color w:val="000000"/>
        </w:rPr>
        <w:t>НЫХ РАБОТ</w:t>
      </w:r>
    </w:p>
    <w:p w:rsidR="002636F0"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r w:rsidRPr="005B1E44">
        <w:rPr>
          <w:color w:val="000000"/>
        </w:rPr>
        <w:t xml:space="preserve">от    </w:t>
      </w:r>
      <w:r w:rsidRPr="005B1E44">
        <w:rPr>
          <w:rFonts w:eastAsia="Arial Unicode MS"/>
          <w:color w:val="000000"/>
        </w:rPr>
        <w:t>"____"</w:t>
      </w:r>
      <w:r w:rsidRPr="005B1E44">
        <w:rPr>
          <w:color w:val="000000"/>
        </w:rPr>
        <w:t>___________20__г.</w:t>
      </w:r>
    </w:p>
    <w:p w:rsidR="002636F0" w:rsidRPr="005B1E44" w:rsidRDefault="002636F0" w:rsidP="002636F0">
      <w:pPr>
        <w:shd w:val="clear" w:color="auto" w:fill="FFFFFF"/>
        <w:tabs>
          <w:tab w:val="left" w:leader="underscore" w:pos="-6804"/>
        </w:tabs>
        <w:spacing w:line="240" w:lineRule="atLeast"/>
        <w:rPr>
          <w:color w:val="000000"/>
        </w:rPr>
      </w:pPr>
      <w:r w:rsidRPr="005B1E44">
        <w:rPr>
          <w:color w:val="000000"/>
        </w:rPr>
        <w:t>Комиссия в составе:</w:t>
      </w:r>
    </w:p>
    <w:p w:rsidR="002636F0" w:rsidRPr="00617255" w:rsidRDefault="00617255" w:rsidP="002636F0">
      <w:pPr>
        <w:shd w:val="clear" w:color="auto" w:fill="FFFFFF"/>
        <w:tabs>
          <w:tab w:val="left" w:leader="underscore" w:pos="-6804"/>
        </w:tabs>
        <w:spacing w:line="240" w:lineRule="atLeast"/>
        <w:rPr>
          <w:color w:val="000000"/>
        </w:rPr>
      </w:pPr>
      <w:r w:rsidRPr="00617255">
        <w:rPr>
          <w:color w:val="000000"/>
        </w:rPr>
        <w:t>Специалист</w:t>
      </w:r>
      <w:r>
        <w:rPr>
          <w:color w:val="000000"/>
        </w:rPr>
        <w:t>ов</w:t>
      </w:r>
      <w:r w:rsidR="002636F0" w:rsidRPr="00617255">
        <w:rPr>
          <w:color w:val="000000"/>
        </w:rPr>
        <w:t xml:space="preserve"> </w:t>
      </w:r>
      <w:r w:rsidR="004B2336" w:rsidRPr="00617255">
        <w:rPr>
          <w:color w:val="000000"/>
        </w:rPr>
        <w:t>Южного сельского</w:t>
      </w:r>
      <w:r w:rsidR="002636F0" w:rsidRPr="00617255">
        <w:rPr>
          <w:color w:val="000000"/>
        </w:rPr>
        <w:t xml:space="preserve"> </w:t>
      </w:r>
    </w:p>
    <w:p w:rsidR="002636F0" w:rsidRPr="005B1E44" w:rsidRDefault="002636F0" w:rsidP="002636F0">
      <w:pPr>
        <w:shd w:val="clear" w:color="auto" w:fill="FFFFFF"/>
        <w:tabs>
          <w:tab w:val="left" w:leader="underscore" w:pos="-6804"/>
        </w:tabs>
        <w:spacing w:line="240" w:lineRule="atLeast"/>
      </w:pPr>
      <w:r w:rsidRPr="00617255">
        <w:rPr>
          <w:color w:val="000000"/>
        </w:rPr>
        <w:t>поселения Крымского района                                                               _____________________________________________________________________________</w:t>
      </w:r>
    </w:p>
    <w:p w:rsidR="002636F0" w:rsidRPr="005B1E44" w:rsidRDefault="00617255" w:rsidP="002636F0">
      <w:pPr>
        <w:shd w:val="clear" w:color="auto" w:fill="FFFFFF"/>
        <w:tabs>
          <w:tab w:val="left" w:leader="underscore" w:pos="-6804"/>
        </w:tabs>
        <w:spacing w:line="240" w:lineRule="atLeast"/>
      </w:pPr>
      <w:r>
        <w:rPr>
          <w:highlight w:val="yellow"/>
        </w:rPr>
        <w:t xml:space="preserve"> </w:t>
      </w:r>
      <w:r w:rsidR="002636F0" w:rsidRPr="005B1E44">
        <w:rPr>
          <w:color w:val="000000"/>
        </w:rPr>
        <w:t>________________________________________________________________________________</w:t>
      </w:r>
    </w:p>
    <w:p w:rsidR="002636F0" w:rsidRPr="005B1E44" w:rsidRDefault="002636F0" w:rsidP="002636F0">
      <w:pPr>
        <w:shd w:val="clear" w:color="auto" w:fill="FFFFFF"/>
        <w:tabs>
          <w:tab w:val="left" w:pos="-6804"/>
        </w:tabs>
        <w:spacing w:line="240" w:lineRule="atLeast"/>
        <w:rPr>
          <w:color w:val="000000"/>
        </w:rPr>
      </w:pPr>
      <w:r w:rsidRPr="005B1E44">
        <w:rPr>
          <w:color w:val="000000"/>
        </w:rPr>
        <w:t>в присутствии производителя работ</w:t>
      </w:r>
    </w:p>
    <w:p w:rsidR="002636F0" w:rsidRPr="005B1E44" w:rsidRDefault="002636F0" w:rsidP="002636F0">
      <w:pPr>
        <w:spacing w:line="240" w:lineRule="atLeast"/>
        <w:rPr>
          <w:color w:val="000000"/>
        </w:rPr>
      </w:pPr>
      <w:r w:rsidRPr="005B1E44">
        <w:rPr>
          <w:color w:val="000000"/>
        </w:rPr>
        <w:t>__________________________</w:t>
      </w:r>
      <w:r>
        <w:rPr>
          <w:color w:val="000000"/>
        </w:rPr>
        <w:t>_____________________________________________________</w:t>
      </w:r>
    </w:p>
    <w:p w:rsidR="002636F0" w:rsidRPr="005B1E44" w:rsidRDefault="002636F0" w:rsidP="002636F0">
      <w:pPr>
        <w:shd w:val="clear" w:color="auto" w:fill="FFFFFF"/>
        <w:spacing w:line="240" w:lineRule="atLeast"/>
        <w:rPr>
          <w:color w:val="000000"/>
        </w:rPr>
      </w:pPr>
      <w:r w:rsidRPr="005B1E44">
        <w:rPr>
          <w:color w:val="000000"/>
        </w:rPr>
        <w:t>Произвели осмотр территории после проведения земляных работ согласно ордеру</w:t>
      </w:r>
    </w:p>
    <w:p w:rsidR="002636F0" w:rsidRPr="005B1E44" w:rsidRDefault="002636F0" w:rsidP="002636F0">
      <w:pPr>
        <w:shd w:val="clear" w:color="auto" w:fill="FFFFFF"/>
        <w:spacing w:line="240" w:lineRule="atLeast"/>
        <w:rPr>
          <w:color w:val="000000"/>
        </w:rPr>
      </w:pPr>
      <w:r w:rsidRPr="005B1E44">
        <w:rPr>
          <w:color w:val="000000"/>
        </w:rPr>
        <w:t xml:space="preserve">(разрешению)  № __________ от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___________20_</w:t>
      </w:r>
      <w:r>
        <w:rPr>
          <w:color w:val="000000"/>
        </w:rPr>
        <w:t>__</w:t>
      </w:r>
      <w:r w:rsidRPr="005B1E44">
        <w:rPr>
          <w:color w:val="000000"/>
        </w:rPr>
        <w:t>_г.</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r w:rsidRPr="005B1E44">
        <w:rPr>
          <w:color w:val="000000"/>
        </w:rPr>
        <w:t>Площадь земельного участка составляет ____________________________</w:t>
      </w:r>
      <w:r>
        <w:rPr>
          <w:color w:val="000000"/>
        </w:rPr>
        <w:t>__________</w:t>
      </w:r>
      <w:r w:rsidRPr="005B1E44">
        <w:rPr>
          <w:color w:val="000000"/>
        </w:rPr>
        <w:t>_ кв. м.</w:t>
      </w:r>
    </w:p>
    <w:p w:rsidR="002636F0" w:rsidRPr="000F1FB1" w:rsidRDefault="002636F0" w:rsidP="002636F0">
      <w:pPr>
        <w:shd w:val="clear" w:color="auto" w:fill="FFFFFF"/>
        <w:tabs>
          <w:tab w:val="left" w:leader="underscore" w:pos="3686"/>
          <w:tab w:val="left" w:leader="underscore" w:pos="4471"/>
        </w:tabs>
        <w:spacing w:line="360" w:lineRule="auto"/>
        <w:ind w:left="14"/>
        <w:rPr>
          <w:color w:val="000000"/>
        </w:rPr>
      </w:pPr>
      <w:r>
        <w:rPr>
          <w:color w:val="000000"/>
        </w:rPr>
        <w:t>Установили:</w:t>
      </w:r>
      <w:r w:rsidRPr="005B1E44">
        <w:rPr>
          <w:color w:val="000000"/>
        </w:rPr>
        <w:t>________________________________________________________</w:t>
      </w:r>
      <w:r>
        <w:rPr>
          <w:color w:val="000000"/>
        </w:rPr>
        <w:t>____________</w:t>
      </w:r>
    </w:p>
    <w:p w:rsidR="002636F0" w:rsidRPr="005B1E44" w:rsidRDefault="002636F0" w:rsidP="002636F0">
      <w:pPr>
        <w:shd w:val="clear" w:color="auto" w:fill="FFFFFF"/>
        <w:tabs>
          <w:tab w:val="left" w:leader="underscore" w:pos="3686"/>
          <w:tab w:val="left" w:leader="underscore" w:pos="4471"/>
        </w:tabs>
        <w:spacing w:line="360" w:lineRule="auto"/>
        <w:ind w:left="14"/>
        <w:rPr>
          <w:color w:val="000000"/>
        </w:rPr>
      </w:pPr>
      <w:r w:rsidRPr="005B1E44">
        <w:rPr>
          <w:color w:val="000000"/>
        </w:rPr>
        <w:t>Замеча</w:t>
      </w:r>
      <w:r>
        <w:rPr>
          <w:color w:val="000000"/>
        </w:rPr>
        <w:t>ния:_____________________________________________________________________</w:t>
      </w:r>
    </w:p>
    <w:p w:rsidR="002636F0" w:rsidRPr="005B1E44" w:rsidRDefault="002636F0" w:rsidP="002636F0">
      <w:pPr>
        <w:shd w:val="clear" w:color="auto" w:fill="FFFFFF"/>
        <w:tabs>
          <w:tab w:val="left" w:leader="underscore" w:pos="3686"/>
          <w:tab w:val="left" w:leader="underscore" w:pos="4471"/>
        </w:tabs>
        <w:spacing w:line="240" w:lineRule="atLeast"/>
        <w:jc w:val="both"/>
        <w:rPr>
          <w:color w:val="000000"/>
        </w:rPr>
      </w:pPr>
      <w:r w:rsidRPr="005B1E44">
        <w:rPr>
          <w:color w:val="000000"/>
        </w:rPr>
        <w:t>Примечание: при образовании просадок грунта, дорожных или тротуарных покрытий в местах пр</w:t>
      </w:r>
      <w:r>
        <w:rPr>
          <w:color w:val="000000"/>
        </w:rPr>
        <w:t>окладки коммуникаций в течение 2-х лет</w:t>
      </w:r>
      <w:r w:rsidRPr="005B1E44">
        <w:rPr>
          <w:color w:val="000000"/>
        </w:rPr>
        <w:t xml:space="preserve">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617255" w:rsidRDefault="00617255" w:rsidP="002636F0">
      <w:pPr>
        <w:shd w:val="clear" w:color="auto" w:fill="FFFFFF"/>
        <w:tabs>
          <w:tab w:val="left" w:leader="underscore" w:pos="-6804"/>
        </w:tabs>
        <w:spacing w:line="240" w:lineRule="atLeast"/>
        <w:rPr>
          <w:color w:val="000000"/>
        </w:rPr>
      </w:pPr>
      <w:r w:rsidRPr="00617255">
        <w:rPr>
          <w:color w:val="000000"/>
        </w:rPr>
        <w:t>Специалист</w:t>
      </w:r>
      <w:r w:rsidR="002636F0" w:rsidRPr="00617255">
        <w:rPr>
          <w:color w:val="000000"/>
        </w:rPr>
        <w:t xml:space="preserve"> </w:t>
      </w:r>
      <w:r w:rsidR="004B2336" w:rsidRPr="00617255">
        <w:rPr>
          <w:color w:val="000000"/>
        </w:rPr>
        <w:t>Южного сельского</w:t>
      </w:r>
      <w:r w:rsidR="002636F0" w:rsidRPr="00617255">
        <w:rPr>
          <w:color w:val="000000"/>
        </w:rPr>
        <w:t xml:space="preserve"> </w:t>
      </w:r>
    </w:p>
    <w:p w:rsidR="002636F0" w:rsidRPr="00617255" w:rsidRDefault="002636F0" w:rsidP="002636F0">
      <w:pPr>
        <w:shd w:val="clear" w:color="auto" w:fill="FFFFFF"/>
        <w:spacing w:line="240" w:lineRule="atLeast"/>
        <w:jc w:val="both"/>
        <w:rPr>
          <w:color w:val="000000"/>
        </w:rPr>
      </w:pPr>
      <w:r w:rsidRPr="00617255">
        <w:rPr>
          <w:color w:val="000000"/>
        </w:rPr>
        <w:t>поселения Крымского района                                      _________________     ______________</w:t>
      </w:r>
    </w:p>
    <w:p w:rsidR="002636F0" w:rsidRPr="00617255" w:rsidRDefault="002636F0" w:rsidP="002636F0">
      <w:pPr>
        <w:shd w:val="clear" w:color="auto" w:fill="FFFFFF"/>
        <w:spacing w:line="240" w:lineRule="atLeast"/>
        <w:jc w:val="both"/>
        <w:rPr>
          <w:rFonts w:eastAsia="Arial Unicode MS"/>
          <w:color w:val="000000"/>
        </w:rPr>
      </w:pPr>
      <w:r w:rsidRPr="00617255">
        <w:rPr>
          <w:rFonts w:eastAsia="Arial Unicode MS"/>
          <w:color w:val="000000"/>
        </w:rPr>
        <w:t xml:space="preserve">                                                                                              подпись                   Ф.И.О.</w:t>
      </w:r>
    </w:p>
    <w:p w:rsidR="002636F0" w:rsidRPr="00617255" w:rsidRDefault="002636F0" w:rsidP="00617255">
      <w:pPr>
        <w:shd w:val="clear" w:color="auto" w:fill="FFFFFF"/>
        <w:tabs>
          <w:tab w:val="left" w:leader="underscore" w:pos="-6804"/>
        </w:tabs>
        <w:spacing w:line="240" w:lineRule="atLeast"/>
        <w:rPr>
          <w:color w:val="000000"/>
        </w:rPr>
      </w:pPr>
      <w:proofErr w:type="gramStart"/>
      <w:r w:rsidRPr="00617255">
        <w:t xml:space="preserve">Специалист </w:t>
      </w:r>
      <w:r w:rsidRPr="00617255">
        <w:rPr>
          <w:color w:val="000000"/>
        </w:rPr>
        <w:t xml:space="preserve"> </w:t>
      </w:r>
      <w:r w:rsidR="004B2336" w:rsidRPr="00617255">
        <w:rPr>
          <w:color w:val="000000"/>
        </w:rPr>
        <w:t>Южного</w:t>
      </w:r>
      <w:proofErr w:type="gramEnd"/>
      <w:r w:rsidR="004B2336" w:rsidRPr="00617255">
        <w:rPr>
          <w:color w:val="000000"/>
        </w:rPr>
        <w:t xml:space="preserve"> сельского</w:t>
      </w:r>
      <w:r w:rsidRPr="00617255">
        <w:rPr>
          <w:color w:val="000000"/>
        </w:rPr>
        <w:t xml:space="preserve"> </w:t>
      </w:r>
    </w:p>
    <w:p w:rsidR="002636F0" w:rsidRPr="005B1E44" w:rsidRDefault="002636F0" w:rsidP="002636F0">
      <w:pPr>
        <w:shd w:val="clear" w:color="auto" w:fill="FFFFFF"/>
        <w:tabs>
          <w:tab w:val="left" w:leader="underscore" w:pos="-6804"/>
        </w:tabs>
        <w:spacing w:line="240" w:lineRule="atLeast"/>
        <w:ind w:right="-1"/>
        <w:rPr>
          <w:color w:val="000000"/>
        </w:rPr>
      </w:pPr>
      <w:r w:rsidRPr="00617255">
        <w:rPr>
          <w:color w:val="000000"/>
        </w:rPr>
        <w:t>поселения Крымского района</w:t>
      </w:r>
      <w:r w:rsidRPr="005B1E44">
        <w:rPr>
          <w:color w:val="000000"/>
        </w:rPr>
        <w:t xml:space="preserve">                                           </w:t>
      </w:r>
      <w:r w:rsidRPr="005B1E44">
        <w:rPr>
          <w:rFonts w:eastAsia="Arial Unicode MS"/>
          <w:color w:val="000000"/>
        </w:rPr>
        <w:t xml:space="preserve">________________     </w:t>
      </w:r>
      <w:r>
        <w:rPr>
          <w:rFonts w:eastAsia="Arial Unicode MS"/>
          <w:color w:val="000000"/>
        </w:rPr>
        <w:t>______________</w:t>
      </w:r>
    </w:p>
    <w:p w:rsidR="002636F0" w:rsidRPr="005B1E44" w:rsidRDefault="002636F0" w:rsidP="002636F0">
      <w:pPr>
        <w:shd w:val="clear" w:color="auto" w:fill="FFFFFF"/>
        <w:spacing w:line="240" w:lineRule="atLeast"/>
        <w:jc w:val="both"/>
        <w:rPr>
          <w:rFonts w:eastAsia="Arial Unicode MS"/>
          <w:color w:val="000000"/>
        </w:rPr>
      </w:pP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подпись                     Ф.И.О.</w:t>
      </w:r>
    </w:p>
    <w:p w:rsidR="002636F0" w:rsidRPr="000F1FB1" w:rsidRDefault="002636F0" w:rsidP="002636F0">
      <w:pPr>
        <w:shd w:val="clear" w:color="auto" w:fill="FFFFFF"/>
        <w:spacing w:line="240" w:lineRule="atLeast"/>
        <w:jc w:val="both"/>
        <w:rPr>
          <w:color w:val="000000"/>
        </w:rPr>
      </w:pPr>
      <w:r w:rsidRPr="005B1E44">
        <w:rPr>
          <w:color w:val="000000"/>
        </w:rPr>
        <w:lastRenderedPageBreak/>
        <w:t>Производитель работ</w:t>
      </w:r>
      <w:r>
        <w:rPr>
          <w:color w:val="000000"/>
        </w:rPr>
        <w:t xml:space="preserve">                                                       </w:t>
      </w:r>
      <w:r w:rsidRPr="005B1E44">
        <w:rPr>
          <w:color w:val="000000"/>
        </w:rPr>
        <w:t>_________________</w:t>
      </w:r>
      <w:r>
        <w:rPr>
          <w:color w:val="000000"/>
        </w:rPr>
        <w:t xml:space="preserve">     _____________    </w:t>
      </w:r>
    </w:p>
    <w:p w:rsidR="002636F0" w:rsidRPr="00A66A8D" w:rsidRDefault="002636F0" w:rsidP="002636F0">
      <w:pPr>
        <w:shd w:val="clear" w:color="auto" w:fill="FFFFFF"/>
        <w:spacing w:line="240" w:lineRule="atLeast"/>
        <w:jc w:val="both"/>
        <w:rPr>
          <w:rFonts w:eastAsia="Arial Unicode MS"/>
          <w:color w:val="000000"/>
        </w:rPr>
      </w:pPr>
      <w:r>
        <w:rPr>
          <w:rFonts w:eastAsia="Arial Unicode MS"/>
          <w:color w:val="000000"/>
        </w:rPr>
        <w:t xml:space="preserve">                                                                                              подпись             </w:t>
      </w: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Ф.И.О.</w:t>
      </w:r>
      <w:r>
        <w:rPr>
          <w:rFonts w:eastAsia="Arial Unicode MS"/>
          <w:color w:val="000000"/>
        </w:rPr>
        <w:t xml:space="preserve"> </w:t>
      </w:r>
    </w:p>
    <w:p w:rsidR="002636F0" w:rsidRPr="00357454" w:rsidRDefault="002636F0" w:rsidP="00357454">
      <w:pPr>
        <w:shd w:val="clear" w:color="auto" w:fill="FFFFFF"/>
        <w:ind w:left="-284" w:right="141" w:firstLine="284"/>
        <w:jc w:val="center"/>
        <w:rPr>
          <w:bCs/>
          <w:color w:val="000000"/>
          <w:spacing w:val="5"/>
        </w:rPr>
      </w:pPr>
      <w:r>
        <w:t xml:space="preserve">                                                                  </w:t>
      </w:r>
    </w:p>
    <w:p w:rsidR="002636F0" w:rsidRPr="006B43C2" w:rsidRDefault="002636F0" w:rsidP="002636F0">
      <w:pPr>
        <w:shd w:val="clear" w:color="auto" w:fill="FFFFFF"/>
        <w:ind w:left="-284" w:right="141" w:firstLine="284"/>
      </w:pPr>
      <w:r>
        <w:t xml:space="preserve">                                                                                           </w:t>
      </w:r>
      <w:r w:rsidRPr="006B43C2">
        <w:t>ПРИЛОЖЕНИЕ №6</w:t>
      </w:r>
    </w:p>
    <w:p w:rsidR="00357454" w:rsidRPr="00AA0B54" w:rsidRDefault="00357454" w:rsidP="00357454">
      <w:pPr>
        <w:shd w:val="clear" w:color="auto" w:fill="FFFFFF"/>
        <w:spacing w:line="240" w:lineRule="atLeast"/>
        <w:ind w:left="4248" w:right="141"/>
        <w:jc w:val="center"/>
        <w:rPr>
          <w:kern w:val="1"/>
          <w:sz w:val="22"/>
          <w:szCs w:val="22"/>
        </w:rPr>
      </w:pPr>
      <w:r w:rsidRPr="00AA0B54">
        <w:rPr>
          <w:kern w:val="1"/>
          <w:sz w:val="22"/>
          <w:szCs w:val="22"/>
        </w:rPr>
        <w:t>к административному регламенту администрации Южного сельского поселения</w:t>
      </w:r>
    </w:p>
    <w:p w:rsidR="00357454" w:rsidRPr="00AA0B54" w:rsidRDefault="00357454" w:rsidP="00357454">
      <w:pPr>
        <w:shd w:val="clear" w:color="auto" w:fill="FFFFFF"/>
        <w:spacing w:line="240" w:lineRule="atLeast"/>
        <w:ind w:left="4248" w:right="141"/>
        <w:jc w:val="center"/>
        <w:rPr>
          <w:kern w:val="1"/>
          <w:sz w:val="22"/>
          <w:szCs w:val="22"/>
        </w:rPr>
      </w:pPr>
      <w:r w:rsidRPr="00AA0B54">
        <w:rPr>
          <w:kern w:val="1"/>
        </w:rPr>
        <w:t xml:space="preserve">Крымского района по </w:t>
      </w:r>
      <w:r w:rsidRPr="00AA0B54">
        <w:rPr>
          <w:kern w:val="1"/>
          <w:sz w:val="22"/>
          <w:szCs w:val="22"/>
        </w:rPr>
        <w:t xml:space="preserve">предоставлению </w:t>
      </w:r>
    </w:p>
    <w:p w:rsidR="00357454" w:rsidRPr="00AA0B54" w:rsidRDefault="00357454" w:rsidP="00357454">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2636F0" w:rsidRPr="00357454" w:rsidRDefault="00357454" w:rsidP="00357454">
      <w:pPr>
        <w:shd w:val="clear" w:color="auto" w:fill="FFFFFF"/>
        <w:spacing w:line="100" w:lineRule="atLeast"/>
        <w:ind w:left="-284" w:right="141" w:firstLine="284"/>
        <w:jc w:val="center"/>
        <w:rPr>
          <w:kern w:val="1"/>
          <w:sz w:val="22"/>
          <w:szCs w:val="22"/>
        </w:rPr>
      </w:pPr>
      <w:r w:rsidRPr="00AA0B54">
        <w:rPr>
          <w:kern w:val="1"/>
          <w:sz w:val="22"/>
          <w:szCs w:val="22"/>
        </w:rPr>
        <w:t xml:space="preserve">                                                                         на проведение земляных работ»</w:t>
      </w:r>
    </w:p>
    <w:p w:rsidR="002636F0" w:rsidRPr="006B43C2" w:rsidRDefault="002636F0" w:rsidP="002636F0">
      <w:pPr>
        <w:shd w:val="clear" w:color="auto" w:fill="FFFFFF"/>
        <w:ind w:right="141"/>
      </w:pPr>
    </w:p>
    <w:p w:rsidR="002636F0" w:rsidRPr="00357454" w:rsidRDefault="002636F0" w:rsidP="00357454">
      <w:pPr>
        <w:shd w:val="clear" w:color="auto" w:fill="FFFFFF"/>
        <w:ind w:left="5670" w:right="141" w:hanging="5670"/>
        <w:rPr>
          <w:highlight w:val="yellow"/>
        </w:rPr>
      </w:pPr>
      <w:r w:rsidRPr="006B43C2">
        <w:t xml:space="preserve">                                                                                              </w:t>
      </w:r>
      <w:r w:rsidRPr="00617255">
        <w:t xml:space="preserve">Заместителю главы </w:t>
      </w:r>
      <w:r w:rsidR="00617255" w:rsidRPr="00617255">
        <w:t xml:space="preserve">Южного сельского </w:t>
      </w:r>
      <w:r w:rsidRPr="00617255">
        <w:t>поселения Крымского района</w:t>
      </w:r>
      <w:r w:rsidRPr="003353C4">
        <w:rPr>
          <w:color w:val="FFFFFF" w:themeColor="background1"/>
          <w:highlight w:val="yellow"/>
          <w:u w:val="single"/>
        </w:rPr>
        <w:t xml:space="preserve">                                                                               </w:t>
      </w:r>
      <w:r w:rsidRPr="003353C4">
        <w:rPr>
          <w:highlight w:val="yellow"/>
          <w:u w:val="single"/>
        </w:rPr>
        <w:t xml:space="preserve">             </w:t>
      </w:r>
      <w:r w:rsidRPr="00617255">
        <w:rPr>
          <w:u w:val="single"/>
        </w:rPr>
        <w:t>____________________________</w:t>
      </w:r>
    </w:p>
    <w:p w:rsidR="002636F0" w:rsidRPr="00357454" w:rsidRDefault="002636F0" w:rsidP="00357454">
      <w:pPr>
        <w:shd w:val="clear" w:color="auto" w:fill="FFFFFF"/>
        <w:ind w:left="-284" w:firstLine="284"/>
      </w:pPr>
      <w:r w:rsidRPr="00617255">
        <w:t xml:space="preserve">                                                                                                                       Ф.И.О.</w:t>
      </w:r>
    </w:p>
    <w:p w:rsidR="002636F0" w:rsidRPr="006B43C2" w:rsidRDefault="002636F0" w:rsidP="002636F0">
      <w:pPr>
        <w:shd w:val="clear" w:color="auto" w:fill="FFFFFF"/>
        <w:jc w:val="center"/>
        <w:rPr>
          <w:color w:val="000000"/>
        </w:rPr>
      </w:pPr>
      <w:r w:rsidRPr="006B43C2">
        <w:rPr>
          <w:b/>
          <w:bCs/>
          <w:color w:val="000000"/>
        </w:rPr>
        <w:t>Обязательств</w:t>
      </w:r>
      <w:r>
        <w:rPr>
          <w:b/>
          <w:bCs/>
          <w:color w:val="000000"/>
        </w:rPr>
        <w:t>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6B43C2" w:rsidRDefault="002636F0" w:rsidP="002636F0">
      <w:pPr>
        <w:shd w:val="clear" w:color="auto" w:fill="FFFFFF"/>
        <w:rPr>
          <w:color w:val="000000"/>
        </w:rPr>
      </w:pPr>
      <w:r w:rsidRPr="006B43C2">
        <w:rPr>
          <w:color w:val="000000"/>
        </w:rPr>
        <w:t>______________________________________________________________________</w:t>
      </w:r>
      <w:r>
        <w:rPr>
          <w:color w:val="000000"/>
        </w:rPr>
        <w:t>______</w:t>
      </w:r>
      <w:r w:rsidRPr="006B43C2">
        <w:rPr>
          <w:color w:val="000000"/>
        </w:rPr>
        <w:t>____      </w:t>
      </w: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Pr="006B43C2" w:rsidRDefault="002636F0" w:rsidP="002636F0">
      <w:pPr>
        <w:shd w:val="clear" w:color="auto" w:fill="FFFFFF"/>
        <w:rPr>
          <w:color w:val="000000"/>
        </w:rPr>
      </w:pPr>
      <w:r w:rsidRPr="006B43C2">
        <w:rPr>
          <w:color w:val="000000"/>
        </w:rPr>
        <w:t>Асфальтобетонное покрытие восстанавливает__________________________________________________________________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свидетельство СРО __№ _____________________________ договор № __</w:t>
      </w:r>
      <w:r>
        <w:rPr>
          <w:color w:val="000000"/>
        </w:rPr>
        <w:t>___</w:t>
      </w:r>
      <w:r w:rsidRPr="006B43C2">
        <w:rPr>
          <w:color w:val="000000"/>
        </w:rPr>
        <w:t>от_______________</w:t>
      </w:r>
    </w:p>
    <w:p w:rsidR="002636F0" w:rsidRPr="006B43C2" w:rsidRDefault="002636F0" w:rsidP="002636F0">
      <w:pPr>
        <w:shd w:val="clear" w:color="auto" w:fill="FFFFFF"/>
        <w:rPr>
          <w:color w:val="000000"/>
        </w:rPr>
      </w:pPr>
      <w:r w:rsidRPr="006B43C2">
        <w:rPr>
          <w:color w:val="000000"/>
        </w:rPr>
        <w:t>Восстановление зеленых насаждений  производит 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_____от __________</w:t>
      </w:r>
    </w:p>
    <w:p w:rsidR="002636F0" w:rsidRPr="006B43C2" w:rsidRDefault="002636F0" w:rsidP="002636F0">
      <w:pPr>
        <w:shd w:val="clear" w:color="auto" w:fill="FFFFFF"/>
        <w:rPr>
          <w:color w:val="000000"/>
        </w:rPr>
      </w:pPr>
      <w:r w:rsidRPr="006B43C2">
        <w:rPr>
          <w:color w:val="000000"/>
        </w:rPr>
        <w:t>2. Передаст восстановленную территорию по акту не позже _________________________________________________</w:t>
      </w:r>
      <w:r>
        <w:rPr>
          <w:color w:val="000000"/>
        </w:rPr>
        <w:t>_______________________________</w:t>
      </w:r>
    </w:p>
    <w:p w:rsidR="002636F0" w:rsidRPr="006B43C2" w:rsidRDefault="002636F0" w:rsidP="002636F0">
      <w:pPr>
        <w:shd w:val="clear" w:color="auto" w:fill="FFFFFF"/>
        <w:rPr>
          <w:color w:val="000000"/>
        </w:rPr>
      </w:pPr>
      <w:r w:rsidRPr="006B43C2">
        <w:rPr>
          <w:color w:val="000000"/>
        </w:rPr>
        <w:t xml:space="preserve">3.   В   случае   </w:t>
      </w:r>
      <w:proofErr w:type="gramStart"/>
      <w:r w:rsidRPr="006B43C2">
        <w:rPr>
          <w:color w:val="000000"/>
        </w:rPr>
        <w:t>нарушения  вышеперечисленных</w:t>
      </w:r>
      <w:proofErr w:type="gramEnd"/>
      <w:r w:rsidRPr="006B43C2">
        <w:rPr>
          <w:color w:val="000000"/>
        </w:rPr>
        <w:t>  пунктов,   ответственное   лицо   за  проведение  работ  и руководитель   организации   подвергается   административному   воздействию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_____________                 ______________________</w:t>
      </w:r>
      <w:r>
        <w:rPr>
          <w:color w:val="000000"/>
        </w:rPr>
        <w:t>__</w:t>
      </w:r>
      <w:r w:rsidRPr="006B43C2">
        <w:rPr>
          <w:color w:val="000000"/>
        </w:rPr>
        <w:t>_</w:t>
      </w:r>
    </w:p>
    <w:p w:rsidR="002636F0" w:rsidRPr="006B43C2" w:rsidRDefault="002636F0" w:rsidP="002636F0">
      <w:pPr>
        <w:shd w:val="clear" w:color="auto" w:fill="FFFFFF"/>
        <w:rPr>
          <w:color w:val="000000"/>
        </w:rPr>
      </w:pPr>
      <w:r w:rsidRPr="006B43C2">
        <w:rPr>
          <w:color w:val="000000"/>
        </w:rPr>
        <w:lastRenderedPageBreak/>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sidRPr="006B43C2">
        <w:rPr>
          <w:color w:val="000000"/>
          <w:u w:val="single"/>
        </w:rPr>
        <w:t>          __              </w:t>
      </w:r>
      <w:r w:rsidRPr="006B43C2">
        <w:rPr>
          <w:color w:val="000000"/>
        </w:rPr>
        <w:t xml:space="preserve">                    </w:t>
      </w:r>
      <w:r w:rsidRPr="006B43C2">
        <w:rPr>
          <w:color w:val="000000"/>
          <w:u w:val="single"/>
        </w:rPr>
        <w:t>                                    </w:t>
      </w:r>
    </w:p>
    <w:p w:rsidR="002636F0" w:rsidRPr="006B43C2" w:rsidRDefault="002636F0" w:rsidP="002636F0">
      <w:pPr>
        <w:shd w:val="clear" w:color="auto" w:fill="FFFFFF"/>
        <w:tabs>
          <w:tab w:val="left" w:pos="9356"/>
        </w:tabs>
        <w:rPr>
          <w:color w:val="000000"/>
        </w:rPr>
      </w:pPr>
      <w:r w:rsidRPr="006B43C2">
        <w:rPr>
          <w:color w:val="000000"/>
        </w:rPr>
        <w:t>                                                     подпись                         (фамилия, имя, отчество)</w:t>
      </w:r>
    </w:p>
    <w:p w:rsidR="00357454" w:rsidRPr="00357454" w:rsidRDefault="002636F0" w:rsidP="00357454">
      <w:pPr>
        <w:shd w:val="clear" w:color="auto" w:fill="FFFFFF"/>
        <w:rPr>
          <w:color w:val="000000"/>
        </w:rPr>
      </w:pPr>
      <w:r w:rsidRPr="006B43C2">
        <w:rPr>
          <w:color w:val="000000"/>
        </w:rPr>
        <w:t>М.П.</w:t>
      </w:r>
    </w:p>
    <w:p w:rsidR="002636F0" w:rsidRPr="006B43C2" w:rsidRDefault="002636F0" w:rsidP="002636F0">
      <w:pPr>
        <w:shd w:val="clear" w:color="auto" w:fill="FFFFFF"/>
        <w:ind w:left="-284" w:right="141" w:firstLine="284"/>
        <w:jc w:val="center"/>
      </w:pPr>
      <w:r w:rsidRPr="006B43C2">
        <w:t xml:space="preserve">                                                                       ПРИЛОЖЕНИЕ №6</w:t>
      </w:r>
    </w:p>
    <w:p w:rsidR="00357454" w:rsidRPr="00AA0B54" w:rsidRDefault="002636F0" w:rsidP="00357454">
      <w:pPr>
        <w:shd w:val="clear" w:color="auto" w:fill="FFFFFF"/>
        <w:spacing w:line="240" w:lineRule="atLeast"/>
        <w:ind w:left="4248" w:right="141"/>
        <w:jc w:val="center"/>
        <w:rPr>
          <w:kern w:val="1"/>
          <w:sz w:val="22"/>
          <w:szCs w:val="22"/>
        </w:rPr>
      </w:pPr>
      <w:r w:rsidRPr="006B43C2">
        <w:rPr>
          <w:sz w:val="22"/>
          <w:szCs w:val="22"/>
        </w:rPr>
        <w:t xml:space="preserve">  </w:t>
      </w:r>
      <w:r w:rsidR="00357454" w:rsidRPr="00AA0B54">
        <w:rPr>
          <w:kern w:val="1"/>
          <w:sz w:val="22"/>
          <w:szCs w:val="22"/>
        </w:rPr>
        <w:t>к административному регламенту администрации Южного сельского поселения</w:t>
      </w:r>
    </w:p>
    <w:p w:rsidR="00357454" w:rsidRPr="00AA0B54" w:rsidRDefault="00357454" w:rsidP="00357454">
      <w:pPr>
        <w:shd w:val="clear" w:color="auto" w:fill="FFFFFF"/>
        <w:spacing w:line="240" w:lineRule="atLeast"/>
        <w:ind w:left="4248" w:right="141"/>
        <w:jc w:val="center"/>
        <w:rPr>
          <w:kern w:val="1"/>
          <w:sz w:val="22"/>
          <w:szCs w:val="22"/>
        </w:rPr>
      </w:pPr>
      <w:r w:rsidRPr="00AA0B54">
        <w:rPr>
          <w:kern w:val="1"/>
        </w:rPr>
        <w:t xml:space="preserve">Крымского района по </w:t>
      </w:r>
      <w:r w:rsidRPr="00AA0B54">
        <w:rPr>
          <w:kern w:val="1"/>
          <w:sz w:val="22"/>
          <w:szCs w:val="22"/>
        </w:rPr>
        <w:t xml:space="preserve">предоставлению </w:t>
      </w:r>
    </w:p>
    <w:p w:rsidR="00357454" w:rsidRPr="00AA0B54" w:rsidRDefault="00357454" w:rsidP="00357454">
      <w:pPr>
        <w:shd w:val="clear" w:color="auto" w:fill="FFFFFF"/>
        <w:spacing w:line="100" w:lineRule="atLeast"/>
        <w:ind w:left="-284" w:right="141" w:firstLine="284"/>
        <w:jc w:val="center"/>
        <w:rPr>
          <w:kern w:val="1"/>
          <w:sz w:val="22"/>
          <w:szCs w:val="22"/>
        </w:rPr>
      </w:pPr>
      <w:r w:rsidRPr="00AA0B54">
        <w:rPr>
          <w:kern w:val="1"/>
          <w:sz w:val="22"/>
          <w:szCs w:val="22"/>
        </w:rPr>
        <w:t xml:space="preserve">                                                                           муниципальной услуги «Выдача разрешений                       </w:t>
      </w:r>
    </w:p>
    <w:p w:rsidR="00357454" w:rsidRPr="00892B67" w:rsidRDefault="00357454" w:rsidP="00357454">
      <w:pPr>
        <w:shd w:val="clear" w:color="auto" w:fill="FFFFFF"/>
        <w:spacing w:line="100" w:lineRule="atLeast"/>
        <w:ind w:left="-284" w:right="141" w:firstLine="284"/>
        <w:jc w:val="center"/>
        <w:rPr>
          <w:kern w:val="1"/>
          <w:sz w:val="22"/>
          <w:szCs w:val="22"/>
        </w:rPr>
      </w:pPr>
      <w:r w:rsidRPr="00AA0B54">
        <w:rPr>
          <w:kern w:val="1"/>
          <w:sz w:val="22"/>
          <w:szCs w:val="22"/>
        </w:rPr>
        <w:t xml:space="preserve">                                                                         на проведение земляных работ»</w:t>
      </w:r>
    </w:p>
    <w:p w:rsidR="002636F0" w:rsidRDefault="002636F0" w:rsidP="00357454">
      <w:pPr>
        <w:shd w:val="clear" w:color="auto" w:fill="FFFFFF"/>
        <w:ind w:left="-284" w:right="141" w:firstLine="284"/>
        <w:jc w:val="center"/>
      </w:pPr>
    </w:p>
    <w:p w:rsidR="002636F0" w:rsidRPr="006B43C2" w:rsidRDefault="002636F0" w:rsidP="00357454">
      <w:pPr>
        <w:shd w:val="clear" w:color="auto" w:fill="FFFFFF"/>
        <w:ind w:left="-284" w:right="141" w:firstLine="284"/>
        <w:jc w:val="center"/>
      </w:pPr>
      <w:r>
        <w:t>ОБРАЗЕЦ</w:t>
      </w:r>
    </w:p>
    <w:p w:rsidR="002636F0" w:rsidRPr="003353C4" w:rsidRDefault="002636F0" w:rsidP="00357454">
      <w:pPr>
        <w:shd w:val="clear" w:color="auto" w:fill="FFFFFF"/>
        <w:ind w:left="5670" w:right="141" w:hanging="5670"/>
        <w:rPr>
          <w:highlight w:val="yellow"/>
        </w:rPr>
      </w:pPr>
      <w:r w:rsidRPr="006B43C2">
        <w:t xml:space="preserve">                                                                                              </w:t>
      </w:r>
      <w:r w:rsidRPr="00617255">
        <w:t xml:space="preserve">Заместителю главы </w:t>
      </w:r>
      <w:r w:rsidR="00617255" w:rsidRPr="00617255">
        <w:t>Южного сельского</w:t>
      </w:r>
      <w:r w:rsidRPr="00617255">
        <w:t xml:space="preserve"> поселения Крымского района</w:t>
      </w:r>
    </w:p>
    <w:p w:rsidR="002636F0" w:rsidRPr="00617255" w:rsidRDefault="002636F0" w:rsidP="002636F0">
      <w:pPr>
        <w:shd w:val="clear" w:color="auto" w:fill="FFFFFF"/>
        <w:ind w:left="-284"/>
        <w:rPr>
          <w:u w:val="single"/>
        </w:rPr>
      </w:pPr>
      <w:r w:rsidRPr="00617255">
        <w:rPr>
          <w:color w:val="FFFFFF" w:themeColor="background1"/>
          <w:u w:val="single"/>
        </w:rPr>
        <w:t xml:space="preserve">                                                                               </w:t>
      </w:r>
      <w:r w:rsidRPr="00617255">
        <w:rPr>
          <w:u w:val="single"/>
        </w:rPr>
        <w:t xml:space="preserve">                             _</w:t>
      </w:r>
      <w:r w:rsidR="00617255">
        <w:rPr>
          <w:b/>
          <w:i/>
          <w:u w:val="single"/>
        </w:rPr>
        <w:t xml:space="preserve"> _____________</w:t>
      </w:r>
      <w:r w:rsidRPr="00617255">
        <w:rPr>
          <w:u w:val="single"/>
        </w:rPr>
        <w:t xml:space="preserve"> ___________</w:t>
      </w:r>
    </w:p>
    <w:p w:rsidR="002636F0" w:rsidRPr="006B43C2" w:rsidRDefault="002636F0" w:rsidP="002636F0">
      <w:pPr>
        <w:shd w:val="clear" w:color="auto" w:fill="FFFFFF"/>
        <w:ind w:left="-284" w:firstLine="284"/>
      </w:pPr>
      <w:r w:rsidRPr="00617255">
        <w:t xml:space="preserve">                                                                                                              Ф.И.О.</w:t>
      </w:r>
    </w:p>
    <w:p w:rsidR="002636F0" w:rsidRPr="006B43C2" w:rsidRDefault="002636F0" w:rsidP="00357454">
      <w:pPr>
        <w:shd w:val="clear" w:color="auto" w:fill="FFFFFF"/>
        <w:ind w:right="-58"/>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861835" w:rsidRDefault="00617255" w:rsidP="002636F0">
      <w:pPr>
        <w:shd w:val="clear" w:color="auto" w:fill="FFFFFF"/>
        <w:tabs>
          <w:tab w:val="left" w:leader="underscore" w:pos="9781"/>
        </w:tabs>
        <w:spacing w:line="240" w:lineRule="atLeast"/>
        <w:ind w:right="-108"/>
        <w:rPr>
          <w:b/>
          <w:i/>
          <w:spacing w:val="-3"/>
          <w:kern w:val="1"/>
          <w:u w:val="single"/>
        </w:rPr>
      </w:pPr>
      <w:r>
        <w:rPr>
          <w:b/>
          <w:i/>
          <w:kern w:val="1"/>
          <w:u w:val="single"/>
        </w:rPr>
        <w:t>____________________________________________________________________________</w:t>
      </w:r>
    </w:p>
    <w:p w:rsidR="002636F0" w:rsidRPr="006B43C2" w:rsidRDefault="002636F0" w:rsidP="002636F0">
      <w:pPr>
        <w:shd w:val="clear" w:color="auto" w:fill="FFFFFF"/>
        <w:tabs>
          <w:tab w:val="left" w:pos="9639"/>
        </w:tabs>
        <w:rPr>
          <w:color w:val="000000"/>
        </w:rPr>
      </w:pP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E86538" w:rsidRDefault="00617255" w:rsidP="002636F0">
      <w:pPr>
        <w:shd w:val="clear" w:color="auto" w:fill="FFFFFF"/>
        <w:rPr>
          <w:b/>
          <w:i/>
          <w:color w:val="000000"/>
          <w:u w:val="single"/>
        </w:rPr>
      </w:pPr>
      <w:r>
        <w:rPr>
          <w:b/>
          <w:i/>
          <w:spacing w:val="-4"/>
          <w:kern w:val="1"/>
          <w:u w:val="single"/>
        </w:rPr>
        <w:t>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Default="002636F0" w:rsidP="002636F0">
      <w:pPr>
        <w:shd w:val="clear" w:color="auto" w:fill="FFFFFF"/>
        <w:rPr>
          <w:color w:val="000000"/>
        </w:rPr>
      </w:pPr>
      <w:r w:rsidRPr="006B43C2">
        <w:rPr>
          <w:color w:val="000000"/>
        </w:rPr>
        <w:t xml:space="preserve">Асфальтобетонное покрытие </w:t>
      </w:r>
    </w:p>
    <w:p w:rsidR="002636F0" w:rsidRPr="006B43C2" w:rsidRDefault="002636F0" w:rsidP="002636F0">
      <w:pPr>
        <w:shd w:val="clear" w:color="auto" w:fill="FFFFFF"/>
        <w:rPr>
          <w:color w:val="000000"/>
        </w:rPr>
      </w:pPr>
      <w:r w:rsidRPr="00E86538">
        <w:rPr>
          <w:color w:val="000000"/>
        </w:rPr>
        <w:t>восстанавливает</w:t>
      </w:r>
      <w:r w:rsidRPr="00E86538">
        <w:rPr>
          <w:b/>
          <w:i/>
          <w:color w:val="000000"/>
          <w:u w:val="single"/>
        </w:rPr>
        <w:t>_____</w:t>
      </w:r>
      <w:r w:rsidR="00617255">
        <w:rPr>
          <w:b/>
          <w:i/>
          <w:color w:val="000000"/>
          <w:u w:val="single"/>
        </w:rPr>
        <w:t>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СРО </w:t>
      </w:r>
      <w:r w:rsidRPr="00E86538">
        <w:rPr>
          <w:b/>
          <w:i/>
          <w:color w:val="000000"/>
          <w:u w:val="single"/>
        </w:rPr>
        <w:t>_</w:t>
      </w:r>
      <w:r w:rsidR="00617255">
        <w:rPr>
          <w:b/>
          <w:i/>
          <w:color w:val="000000"/>
          <w:u w:val="single"/>
        </w:rPr>
        <w:t>_________________________________________</w:t>
      </w:r>
      <w:r>
        <w:rPr>
          <w:b/>
          <w:i/>
          <w:kern w:val="1"/>
          <w:u w:val="single"/>
        </w:rPr>
        <w:t>____________</w:t>
      </w:r>
      <w:r>
        <w:rPr>
          <w:color w:val="000000"/>
        </w:rPr>
        <w:t xml:space="preserve">               договор № </w:t>
      </w:r>
      <w:r w:rsidR="00617255">
        <w:rPr>
          <w:b/>
          <w:i/>
          <w:color w:val="000000"/>
          <w:u w:val="single"/>
        </w:rPr>
        <w:t>_____</w:t>
      </w:r>
      <w:r w:rsidRPr="00E86538">
        <w:rPr>
          <w:b/>
          <w:i/>
          <w:color w:val="000000"/>
          <w:u w:val="single"/>
        </w:rPr>
        <w:t>_</w:t>
      </w:r>
      <w:r>
        <w:rPr>
          <w:color w:val="000000"/>
        </w:rPr>
        <w:t xml:space="preserve">от </w:t>
      </w:r>
      <w:r w:rsidR="00617255">
        <w:rPr>
          <w:b/>
          <w:i/>
          <w:color w:val="000000"/>
          <w:u w:val="single"/>
        </w:rPr>
        <w:t>__________</w:t>
      </w:r>
      <w:r w:rsidRPr="002250A3">
        <w:rPr>
          <w:b/>
          <w:i/>
          <w:color w:val="000000"/>
          <w:u w:val="single"/>
        </w:rPr>
        <w:t>.</w:t>
      </w:r>
    </w:p>
    <w:p w:rsidR="002636F0" w:rsidRDefault="002636F0" w:rsidP="002636F0">
      <w:pPr>
        <w:shd w:val="clear" w:color="auto" w:fill="FFFFFF"/>
        <w:rPr>
          <w:b/>
          <w:i/>
          <w:color w:val="000000"/>
          <w:u w:val="single"/>
        </w:rPr>
      </w:pPr>
      <w:r w:rsidRPr="006B43C2">
        <w:rPr>
          <w:color w:val="000000"/>
        </w:rPr>
        <w:t>Восстановление зеле</w:t>
      </w:r>
      <w:r>
        <w:rPr>
          <w:color w:val="000000"/>
        </w:rPr>
        <w:t>ных насаждений  производит </w:t>
      </w:r>
      <w:r>
        <w:rPr>
          <w:b/>
          <w:i/>
          <w:color w:val="000000"/>
          <w:u w:val="single"/>
        </w:rPr>
        <w:t xml:space="preserve">зеленых насаждений в зоне____________ </w:t>
      </w:r>
    </w:p>
    <w:p w:rsidR="002636F0" w:rsidRPr="006B43C2" w:rsidRDefault="002636F0" w:rsidP="002636F0">
      <w:pPr>
        <w:shd w:val="clear" w:color="auto" w:fill="FFFFFF"/>
        <w:rPr>
          <w:color w:val="000000"/>
        </w:rPr>
      </w:pPr>
      <w:r w:rsidRPr="006B43C2">
        <w:rPr>
          <w:color w:val="000000"/>
        </w:rPr>
        <w:t>(наименование организации, адрес, телефон)</w:t>
      </w:r>
    </w:p>
    <w:p w:rsidR="002636F0" w:rsidRPr="002250A3" w:rsidRDefault="002636F0" w:rsidP="002636F0">
      <w:pPr>
        <w:shd w:val="clear" w:color="auto" w:fill="FFFFFF"/>
        <w:rPr>
          <w:b/>
          <w:i/>
          <w:color w:val="000000"/>
          <w:u w:val="single"/>
        </w:rPr>
      </w:pPr>
      <w:r>
        <w:rPr>
          <w:b/>
          <w:i/>
          <w:color w:val="000000"/>
          <w:u w:val="single"/>
        </w:rPr>
        <w:t>производства работ нет_________________________________________________________</w:t>
      </w:r>
    </w:p>
    <w:p w:rsidR="002636F0" w:rsidRPr="006B43C2" w:rsidRDefault="002636F0" w:rsidP="002636F0">
      <w:pPr>
        <w:shd w:val="clear" w:color="auto" w:fill="FFFFFF"/>
        <w:rPr>
          <w:color w:val="000000"/>
        </w:rPr>
      </w:pPr>
      <w:r w:rsidRPr="006B43C2">
        <w:rPr>
          <w:color w:val="000000"/>
        </w:rPr>
        <w:t xml:space="preserve">                            </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_____от __________</w:t>
      </w:r>
    </w:p>
    <w:p w:rsidR="002636F0" w:rsidRDefault="002636F0" w:rsidP="002636F0">
      <w:pPr>
        <w:shd w:val="clear" w:color="auto" w:fill="FFFFFF"/>
        <w:rPr>
          <w:color w:val="000000"/>
        </w:rPr>
      </w:pPr>
      <w:r w:rsidRPr="006B43C2">
        <w:rPr>
          <w:color w:val="000000"/>
        </w:rPr>
        <w:t xml:space="preserve">2. Передаст восстановленную территорию по акту не позже </w:t>
      </w:r>
    </w:p>
    <w:p w:rsidR="002636F0" w:rsidRPr="002250A3" w:rsidRDefault="002636F0" w:rsidP="002636F0">
      <w:pPr>
        <w:shd w:val="clear" w:color="auto" w:fill="FFFFFF"/>
        <w:rPr>
          <w:b/>
          <w:i/>
          <w:color w:val="000000"/>
          <w:u w:val="single"/>
        </w:rPr>
      </w:pPr>
      <w:r w:rsidRPr="002250A3">
        <w:rPr>
          <w:b/>
          <w:i/>
          <w:color w:val="000000"/>
          <w:u w:val="single"/>
        </w:rPr>
        <w:t>____</w:t>
      </w:r>
      <w:r>
        <w:rPr>
          <w:b/>
          <w:i/>
          <w:color w:val="000000"/>
          <w:u w:val="single"/>
        </w:rPr>
        <w:t>15 июня 2018</w:t>
      </w:r>
      <w:r w:rsidRPr="002250A3">
        <w:rPr>
          <w:b/>
          <w:i/>
          <w:color w:val="000000"/>
          <w:u w:val="single"/>
        </w:rPr>
        <w:t>г.______________</w:t>
      </w:r>
    </w:p>
    <w:p w:rsidR="002636F0" w:rsidRPr="006B43C2" w:rsidRDefault="002636F0" w:rsidP="002636F0">
      <w:pPr>
        <w:shd w:val="clear" w:color="auto" w:fill="FFFFFF"/>
        <w:rPr>
          <w:color w:val="000000"/>
        </w:rPr>
      </w:pPr>
      <w:r w:rsidRPr="006B43C2">
        <w:rPr>
          <w:color w:val="000000"/>
        </w:rPr>
        <w:t xml:space="preserve">3.   В   случае   </w:t>
      </w:r>
      <w:proofErr w:type="gramStart"/>
      <w:r w:rsidRPr="006B43C2">
        <w:rPr>
          <w:color w:val="000000"/>
        </w:rPr>
        <w:t>нарушения  вышеперечисленных</w:t>
      </w:r>
      <w:proofErr w:type="gramEnd"/>
      <w:r w:rsidRPr="006B43C2">
        <w:rPr>
          <w:color w:val="000000"/>
        </w:rPr>
        <w:t>  пунктов,   ответственное   лицо   за  проведение  работ  и руководитель   организации   подвергается   административному   воздействию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w:t>
      </w:r>
      <w:r>
        <w:rPr>
          <w:color w:val="000000"/>
        </w:rPr>
        <w:t xml:space="preserve">____________                              </w:t>
      </w:r>
      <w:r w:rsidR="00617255">
        <w:rPr>
          <w:b/>
          <w:i/>
          <w:spacing w:val="-4"/>
          <w:kern w:val="1"/>
          <w:u w:val="single"/>
        </w:rPr>
        <w:t>_________________</w:t>
      </w:r>
      <w:r>
        <w:rPr>
          <w:b/>
          <w:i/>
          <w:spacing w:val="-4"/>
          <w:kern w:val="1"/>
          <w:u w:val="single"/>
        </w:rPr>
        <w:t>_________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Pr>
          <w:color w:val="000000"/>
        </w:rPr>
        <w:t xml:space="preserve">    </w:t>
      </w:r>
      <w:r w:rsidRPr="006B43C2">
        <w:rPr>
          <w:color w:val="000000"/>
          <w:u w:val="single"/>
        </w:rPr>
        <w:t>          __         </w:t>
      </w:r>
      <w:r w:rsidRPr="006B43C2">
        <w:rPr>
          <w:color w:val="000000"/>
        </w:rPr>
        <w:t>     </w:t>
      </w:r>
      <w:r>
        <w:rPr>
          <w:color w:val="000000"/>
        </w:rPr>
        <w:t xml:space="preserve">                  </w:t>
      </w:r>
      <w:r w:rsidRPr="006B43C2">
        <w:rPr>
          <w:color w:val="000000"/>
        </w:rPr>
        <w:t> </w:t>
      </w:r>
      <w:r w:rsidRPr="006B43C2">
        <w:rPr>
          <w:color w:val="000000"/>
          <w:u w:val="single"/>
        </w:rPr>
        <w:t> </w:t>
      </w:r>
      <w:r w:rsidR="00617255">
        <w:rPr>
          <w:b/>
          <w:i/>
          <w:color w:val="000000"/>
          <w:u w:val="single"/>
        </w:rPr>
        <w:t>__________________</w:t>
      </w:r>
      <w:r w:rsidRPr="002250A3">
        <w:rPr>
          <w:b/>
          <w:i/>
          <w:color w:val="000000"/>
          <w:u w:val="single"/>
        </w:rPr>
        <w:t>   _____</w:t>
      </w:r>
    </w:p>
    <w:p w:rsidR="002636F0" w:rsidRPr="006B43C2" w:rsidRDefault="002636F0" w:rsidP="002636F0">
      <w:pPr>
        <w:shd w:val="clear" w:color="auto" w:fill="FFFFFF"/>
        <w:tabs>
          <w:tab w:val="left" w:pos="9356"/>
        </w:tabs>
        <w:rPr>
          <w:color w:val="000000"/>
        </w:rPr>
      </w:pPr>
      <w:r w:rsidRPr="006B43C2">
        <w:rPr>
          <w:color w:val="000000"/>
        </w:rPr>
        <w:t xml:space="preserve">                                             </w:t>
      </w:r>
      <w:r>
        <w:rPr>
          <w:color w:val="000000"/>
        </w:rPr>
        <w:t xml:space="preserve">  </w:t>
      </w:r>
      <w:r w:rsidRPr="006B43C2">
        <w:rPr>
          <w:color w:val="000000"/>
        </w:rPr>
        <w:t xml:space="preserve">        подпись                         (фамилия, имя, отчество)</w:t>
      </w:r>
    </w:p>
    <w:p w:rsidR="002636F0" w:rsidRPr="002636F0" w:rsidRDefault="002636F0" w:rsidP="002636F0">
      <w:pPr>
        <w:shd w:val="clear" w:color="auto" w:fill="FFFFFF"/>
        <w:rPr>
          <w:color w:val="000000"/>
        </w:rPr>
      </w:pPr>
      <w:r w:rsidRPr="006B43C2">
        <w:rPr>
          <w:color w:val="000000"/>
        </w:rPr>
        <w:t>М.П.</w:t>
      </w:r>
    </w:p>
    <w:sectPr w:rsidR="002636F0" w:rsidRPr="002636F0" w:rsidSect="009600D9">
      <w:headerReference w:type="even" r:id="rId23"/>
      <w:headerReference w:type="default" r:id="rId24"/>
      <w:headerReference w:type="first" r:id="rId25"/>
      <w:footnotePr>
        <w:pos w:val="beneathText"/>
      </w:footnotePr>
      <w:pgSz w:w="11905" w:h="16837"/>
      <w:pgMar w:top="1560" w:right="848"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669" w:rsidRDefault="00642669">
      <w:r>
        <w:separator/>
      </w:r>
    </w:p>
  </w:endnote>
  <w:endnote w:type="continuationSeparator" w:id="0">
    <w:p w:rsidR="00642669" w:rsidRDefault="0064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669" w:rsidRDefault="00642669">
      <w:r>
        <w:separator/>
      </w:r>
    </w:p>
  </w:footnote>
  <w:footnote w:type="continuationSeparator" w:id="0">
    <w:p w:rsidR="00642669" w:rsidRDefault="0064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54" w:rsidRDefault="00AA0B54" w:rsidP="00BB247A">
    <w:pPr>
      <w:pStyle w:val="ae"/>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AA0B54" w:rsidRDefault="00AA0B54" w:rsidP="00BB247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54" w:rsidRDefault="00AA0B54">
    <w:pPr>
      <w:pStyle w:val="ae"/>
      <w:jc w:val="center"/>
    </w:pPr>
    <w:r>
      <w:fldChar w:fldCharType="begin"/>
    </w:r>
    <w:r>
      <w:instrText xml:space="preserve"> PAGE   \* MERGEFORMAT </w:instrText>
    </w:r>
    <w:r>
      <w:fldChar w:fldCharType="separate"/>
    </w:r>
    <w:r>
      <w:rPr>
        <w:noProof/>
      </w:rPr>
      <w:t>2</w:t>
    </w:r>
    <w:r>
      <w:rPr>
        <w:noProof/>
      </w:rPr>
      <w:fldChar w:fldCharType="end"/>
    </w:r>
  </w:p>
  <w:p w:rsidR="00AA0B54" w:rsidRPr="00AC7B4B" w:rsidRDefault="00AA0B54" w:rsidP="00AC7B4B">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54" w:rsidRPr="00EB5056" w:rsidRDefault="00AA0B54">
    <w:pPr>
      <w:pStyle w:val="a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6226779"/>
    <w:multiLevelType w:val="singleLevel"/>
    <w:tmpl w:val="CD2CC1E0"/>
    <w:lvl w:ilvl="0">
      <w:start w:val="1"/>
      <w:numFmt w:val="decimal"/>
      <w:lvlText w:val="%1."/>
      <w:lvlJc w:val="center"/>
      <w:pPr>
        <w:tabs>
          <w:tab w:val="num" w:pos="648"/>
        </w:tabs>
        <w:ind w:left="113" w:firstLine="175"/>
      </w:pPr>
    </w:lvl>
  </w:abstractNum>
  <w:abstractNum w:abstractNumId="9" w15:restartNumberingAfterBreak="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15:restartNumberingAfterBreak="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0C1A"/>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0535"/>
    <w:rsid w:val="00101164"/>
    <w:rsid w:val="00102B14"/>
    <w:rsid w:val="00106B4C"/>
    <w:rsid w:val="001071A7"/>
    <w:rsid w:val="00107D74"/>
    <w:rsid w:val="0011072B"/>
    <w:rsid w:val="001126B4"/>
    <w:rsid w:val="00112B03"/>
    <w:rsid w:val="00114CC6"/>
    <w:rsid w:val="00117E90"/>
    <w:rsid w:val="0012299E"/>
    <w:rsid w:val="00123F3C"/>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61B2"/>
    <w:rsid w:val="0017393E"/>
    <w:rsid w:val="00173A43"/>
    <w:rsid w:val="00174A5F"/>
    <w:rsid w:val="001754A9"/>
    <w:rsid w:val="0017643D"/>
    <w:rsid w:val="00180841"/>
    <w:rsid w:val="001876D0"/>
    <w:rsid w:val="001976D3"/>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43F7"/>
    <w:rsid w:val="001F2D38"/>
    <w:rsid w:val="001F519B"/>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454"/>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136"/>
    <w:rsid w:val="003F7065"/>
    <w:rsid w:val="00401794"/>
    <w:rsid w:val="00404F04"/>
    <w:rsid w:val="004052C7"/>
    <w:rsid w:val="0041012D"/>
    <w:rsid w:val="00411A54"/>
    <w:rsid w:val="00413B4E"/>
    <w:rsid w:val="00414B9D"/>
    <w:rsid w:val="004167FE"/>
    <w:rsid w:val="00424959"/>
    <w:rsid w:val="00424ED7"/>
    <w:rsid w:val="00426ACD"/>
    <w:rsid w:val="00431134"/>
    <w:rsid w:val="00432E34"/>
    <w:rsid w:val="00435A1E"/>
    <w:rsid w:val="004466F0"/>
    <w:rsid w:val="00446E9E"/>
    <w:rsid w:val="004477AA"/>
    <w:rsid w:val="00447904"/>
    <w:rsid w:val="00450256"/>
    <w:rsid w:val="00452BDE"/>
    <w:rsid w:val="00454B52"/>
    <w:rsid w:val="00456924"/>
    <w:rsid w:val="00461979"/>
    <w:rsid w:val="004619E3"/>
    <w:rsid w:val="0046703D"/>
    <w:rsid w:val="00471D14"/>
    <w:rsid w:val="00472AD4"/>
    <w:rsid w:val="004751F8"/>
    <w:rsid w:val="00476B34"/>
    <w:rsid w:val="00485570"/>
    <w:rsid w:val="00486BB7"/>
    <w:rsid w:val="004879E3"/>
    <w:rsid w:val="004A2631"/>
    <w:rsid w:val="004A4C32"/>
    <w:rsid w:val="004A6FD2"/>
    <w:rsid w:val="004B10A5"/>
    <w:rsid w:val="004B1FD2"/>
    <w:rsid w:val="004B2336"/>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5EA9"/>
    <w:rsid w:val="004F1596"/>
    <w:rsid w:val="004F1D3C"/>
    <w:rsid w:val="004F2B7D"/>
    <w:rsid w:val="004F57DC"/>
    <w:rsid w:val="004F7CF2"/>
    <w:rsid w:val="005004E8"/>
    <w:rsid w:val="00503A19"/>
    <w:rsid w:val="00504EEF"/>
    <w:rsid w:val="00506F4B"/>
    <w:rsid w:val="00517597"/>
    <w:rsid w:val="00525056"/>
    <w:rsid w:val="005274F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2DC"/>
    <w:rsid w:val="005A3184"/>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255"/>
    <w:rsid w:val="00617566"/>
    <w:rsid w:val="0062276C"/>
    <w:rsid w:val="00625FFD"/>
    <w:rsid w:val="00631BF2"/>
    <w:rsid w:val="006332B6"/>
    <w:rsid w:val="00636E06"/>
    <w:rsid w:val="00640450"/>
    <w:rsid w:val="00640AB5"/>
    <w:rsid w:val="006420A4"/>
    <w:rsid w:val="00642669"/>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34E3D"/>
    <w:rsid w:val="0084498A"/>
    <w:rsid w:val="00847735"/>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A7EB8"/>
    <w:rsid w:val="008B71B0"/>
    <w:rsid w:val="008C77A1"/>
    <w:rsid w:val="008D1FA3"/>
    <w:rsid w:val="008D4E0A"/>
    <w:rsid w:val="008E00C2"/>
    <w:rsid w:val="008E02FE"/>
    <w:rsid w:val="008E208D"/>
    <w:rsid w:val="008E6550"/>
    <w:rsid w:val="008F04F8"/>
    <w:rsid w:val="008F2292"/>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0D9"/>
    <w:rsid w:val="009602D2"/>
    <w:rsid w:val="00960A45"/>
    <w:rsid w:val="00966AF7"/>
    <w:rsid w:val="009746C8"/>
    <w:rsid w:val="00984660"/>
    <w:rsid w:val="00985EB9"/>
    <w:rsid w:val="00995BD1"/>
    <w:rsid w:val="009A2736"/>
    <w:rsid w:val="009A496D"/>
    <w:rsid w:val="009A6C0C"/>
    <w:rsid w:val="009A7B67"/>
    <w:rsid w:val="009B2DE4"/>
    <w:rsid w:val="009B3FD4"/>
    <w:rsid w:val="009B4512"/>
    <w:rsid w:val="009D1DBE"/>
    <w:rsid w:val="009D38AD"/>
    <w:rsid w:val="009D3C46"/>
    <w:rsid w:val="009E1948"/>
    <w:rsid w:val="009E2FB3"/>
    <w:rsid w:val="009E362B"/>
    <w:rsid w:val="009E3AA4"/>
    <w:rsid w:val="009E59A7"/>
    <w:rsid w:val="009E6026"/>
    <w:rsid w:val="009E69BC"/>
    <w:rsid w:val="009F28BF"/>
    <w:rsid w:val="009F522E"/>
    <w:rsid w:val="00A01A90"/>
    <w:rsid w:val="00A04080"/>
    <w:rsid w:val="00A06EBD"/>
    <w:rsid w:val="00A0794B"/>
    <w:rsid w:val="00A11B0A"/>
    <w:rsid w:val="00A12F3D"/>
    <w:rsid w:val="00A14F5A"/>
    <w:rsid w:val="00A15DAC"/>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0B54"/>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59F2"/>
    <w:rsid w:val="00B9791E"/>
    <w:rsid w:val="00BA01DC"/>
    <w:rsid w:val="00BA0314"/>
    <w:rsid w:val="00BA080A"/>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3E48"/>
    <w:rsid w:val="00C25816"/>
    <w:rsid w:val="00C258A8"/>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A63FC"/>
    <w:rsid w:val="00CA73FB"/>
    <w:rsid w:val="00CB2856"/>
    <w:rsid w:val="00CB3743"/>
    <w:rsid w:val="00CB3EAD"/>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DDB"/>
    <w:rsid w:val="00E87FDC"/>
    <w:rsid w:val="00E87FE0"/>
    <w:rsid w:val="00E93EC1"/>
    <w:rsid w:val="00E96E3D"/>
    <w:rsid w:val="00EB3A86"/>
    <w:rsid w:val="00EB5056"/>
    <w:rsid w:val="00EB52A7"/>
    <w:rsid w:val="00EB5EEA"/>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D959D"/>
  <w15:docId w15:val="{A2FF1DFB-C6A5-4399-BBA2-EE53076D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10"/>
    <w:next w:val="a0"/>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1">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0">
    <w:name w:val="Заголовок1"/>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6">
    <w:name w:val="List"/>
    <w:basedOn w:val="a0"/>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7">
    <w:name w:val="Body Text Indent"/>
    <w:basedOn w:val="a"/>
    <w:pPr>
      <w:spacing w:after="120"/>
      <w:ind w:left="283"/>
    </w:pPr>
  </w:style>
  <w:style w:type="paragraph" w:customStyle="1" w:styleId="a8">
    <w:name w:val="Содержимое таблицы"/>
    <w:basedOn w:val="a"/>
    <w:pPr>
      <w:suppressLineNumbers/>
    </w:pPr>
  </w:style>
  <w:style w:type="paragraph" w:styleId="a9">
    <w:name w:val="Normal (Web)"/>
    <w:basedOn w:val="a"/>
    <w:uiPriority w:val="99"/>
    <w:pPr>
      <w:spacing w:before="280" w:after="280"/>
    </w:pPr>
    <w:rPr>
      <w:rFonts w:ascii="Arial CYR" w:hAnsi="Arial CYR" w:cs="Arial CYR"/>
      <w:sz w:val="20"/>
      <w:szCs w:val="20"/>
    </w:rPr>
  </w:style>
  <w:style w:type="paragraph" w:styleId="aa">
    <w:name w:val="Subtitle"/>
    <w:basedOn w:val="a"/>
    <w:next w:val="a0"/>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4">
    <w:name w:val="марк список 1"/>
    <w:basedOn w:val="a"/>
    <w:pPr>
      <w:tabs>
        <w:tab w:val="left" w:pos="360"/>
      </w:tabs>
      <w:suppressAutoHyphens w:val="0"/>
      <w:spacing w:before="120" w:after="120"/>
      <w:jc w:val="both"/>
    </w:pPr>
    <w:rPr>
      <w:szCs w:val="20"/>
    </w:rPr>
  </w:style>
  <w:style w:type="paragraph" w:customStyle="1" w:styleId="15">
    <w:name w:val="нум список 1"/>
    <w:basedOn w:val="14"/>
  </w:style>
  <w:style w:type="paragraph" w:customStyle="1" w:styleId="ab">
    <w:name w:val="основной текст документа"/>
    <w:basedOn w:val="a"/>
    <w:link w:val="ac"/>
    <w:pPr>
      <w:suppressAutoHyphens w:val="0"/>
      <w:spacing w:before="120" w:after="120"/>
      <w:jc w:val="both"/>
    </w:pPr>
    <w:rPr>
      <w:szCs w:val="20"/>
    </w:rPr>
  </w:style>
  <w:style w:type="paragraph" w:customStyle="1" w:styleId="ad">
    <w:name w:val="Заголовок таблицы"/>
    <w:basedOn w:val="a8"/>
    <w:pPr>
      <w:jc w:val="center"/>
    </w:pPr>
    <w:rPr>
      <w:b/>
      <w:bCs/>
    </w:rPr>
  </w:style>
  <w:style w:type="paragraph" w:styleId="ae">
    <w:name w:val="header"/>
    <w:basedOn w:val="a"/>
    <w:link w:val="af"/>
    <w:uiPriority w:val="99"/>
    <w:rsid w:val="00BB247A"/>
    <w:pPr>
      <w:tabs>
        <w:tab w:val="center" w:pos="4677"/>
        <w:tab w:val="right" w:pos="9355"/>
      </w:tabs>
    </w:pPr>
  </w:style>
  <w:style w:type="character" w:styleId="af0">
    <w:name w:val="page number"/>
    <w:basedOn w:val="a1"/>
    <w:rsid w:val="00325DDB"/>
  </w:style>
  <w:style w:type="paragraph" w:customStyle="1" w:styleId="af1">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c">
    <w:name w:val="основной текст документа Знак"/>
    <w:link w:val="ab"/>
    <w:rsid w:val="001D4FF8"/>
    <w:rPr>
      <w:sz w:val="24"/>
      <w:lang w:val="ru-RU" w:eastAsia="ar-SA" w:bidi="ar-SA"/>
    </w:rPr>
  </w:style>
  <w:style w:type="character" w:styleId="af2">
    <w:name w:val="Hyperlink"/>
    <w:rsid w:val="007C0718"/>
    <w:rPr>
      <w:color w:val="0000FF"/>
      <w:u w:val="single"/>
    </w:rPr>
  </w:style>
  <w:style w:type="character" w:customStyle="1" w:styleId="af3">
    <w:name w:val="Цветовое выделение"/>
    <w:rsid w:val="007C0718"/>
    <w:rPr>
      <w:b/>
      <w:bCs/>
      <w:color w:val="000080"/>
      <w:sz w:val="20"/>
      <w:szCs w:val="20"/>
    </w:rPr>
  </w:style>
  <w:style w:type="paragraph" w:styleId="af4">
    <w:name w:val="footer"/>
    <w:basedOn w:val="a"/>
    <w:rsid w:val="007C0718"/>
    <w:pPr>
      <w:tabs>
        <w:tab w:val="center" w:pos="4677"/>
        <w:tab w:val="right" w:pos="9355"/>
      </w:tabs>
    </w:pPr>
  </w:style>
  <w:style w:type="paragraph" w:customStyle="1" w:styleId="af5">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6">
    <w:name w:val="Title"/>
    <w:basedOn w:val="a"/>
    <w:qFormat/>
    <w:rsid w:val="006B52B1"/>
    <w:pPr>
      <w:suppressAutoHyphens w:val="0"/>
      <w:jc w:val="center"/>
    </w:pPr>
    <w:rPr>
      <w:b/>
      <w:sz w:val="28"/>
      <w:lang w:eastAsia="ru-RU"/>
    </w:rPr>
  </w:style>
  <w:style w:type="paragraph" w:styleId="af7">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8">
    <w:name w:val="Balloon Text"/>
    <w:basedOn w:val="a"/>
    <w:link w:val="af9"/>
    <w:rsid w:val="00062433"/>
    <w:rPr>
      <w:rFonts w:ascii="Tahoma" w:hAnsi="Tahoma"/>
      <w:sz w:val="16"/>
      <w:szCs w:val="16"/>
    </w:rPr>
  </w:style>
  <w:style w:type="character" w:customStyle="1" w:styleId="af9">
    <w:name w:val="Текст выноски Знак"/>
    <w:link w:val="af8"/>
    <w:rsid w:val="00062433"/>
    <w:rPr>
      <w:rFonts w:ascii="Tahoma" w:hAnsi="Tahoma" w:cs="Tahoma"/>
      <w:sz w:val="16"/>
      <w:szCs w:val="16"/>
      <w:lang w:eastAsia="ar-SA"/>
    </w:rPr>
  </w:style>
  <w:style w:type="character" w:customStyle="1" w:styleId="afa">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b">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
    <w:name w:val="Верхний колонтитул Знак"/>
    <w:link w:val="ae"/>
    <w:uiPriority w:val="99"/>
    <w:rsid w:val="00BB247A"/>
    <w:rPr>
      <w:sz w:val="24"/>
      <w:szCs w:val="24"/>
      <w:lang w:eastAsia="ar-SA"/>
    </w:rPr>
  </w:style>
  <w:style w:type="character" w:styleId="afc">
    <w:name w:val="line number"/>
    <w:basedOn w:val="a1"/>
    <w:rsid w:val="00234500"/>
  </w:style>
  <w:style w:type="character" w:customStyle="1" w:styleId="b-serp-urlitem">
    <w:name w:val="b-serp-url__item"/>
    <w:uiPriority w:val="99"/>
    <w:rsid w:val="00D53129"/>
    <w:rPr>
      <w:rFonts w:cs="Times New Roman"/>
    </w:rPr>
  </w:style>
  <w:style w:type="paragraph" w:styleId="afd">
    <w:name w:val="Plain Text"/>
    <w:basedOn w:val="a"/>
    <w:link w:val="afe"/>
    <w:rsid w:val="004B2336"/>
    <w:pPr>
      <w:suppressAutoHyphens w:val="0"/>
    </w:pPr>
    <w:rPr>
      <w:rFonts w:ascii="Courier New" w:hAnsi="Courier New"/>
      <w:sz w:val="20"/>
      <w:szCs w:val="20"/>
      <w:lang w:eastAsia="ru-RU"/>
    </w:rPr>
  </w:style>
  <w:style w:type="character" w:customStyle="1" w:styleId="afe">
    <w:name w:val="Текст Знак"/>
    <w:basedOn w:val="a1"/>
    <w:link w:val="afd"/>
    <w:rsid w:val="004B233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jpeg"/><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eader" Target="header1.xml"/><Relationship Id="rId10" Type="http://schemas.openxmlformats.org/officeDocument/2006/relationships/hyperlink" Target="http://pgu.krasnodar.ru"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20510</Words>
  <Characters>116907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137143</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Южное</cp:lastModifiedBy>
  <cp:revision>30</cp:revision>
  <cp:lastPrinted>2018-12-13T14:57:00Z</cp:lastPrinted>
  <dcterms:created xsi:type="dcterms:W3CDTF">2018-10-18T13:16:00Z</dcterms:created>
  <dcterms:modified xsi:type="dcterms:W3CDTF">2018-12-13T14:58:00Z</dcterms:modified>
</cp:coreProperties>
</file>